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19" w:rsidRPr="00152BF3" w:rsidRDefault="004C598B" w:rsidP="00C5371E">
      <w:pPr>
        <w:spacing w:after="0" w:line="240" w:lineRule="auto"/>
        <w:jc w:val="center"/>
        <w:rPr>
          <w:rFonts w:cs="Times New Roman"/>
          <w:b/>
          <w:color w:val="auto"/>
          <w:sz w:val="24"/>
          <w:szCs w:val="24"/>
        </w:rPr>
      </w:pPr>
      <w:r w:rsidRPr="00152BF3">
        <w:rPr>
          <w:rFonts w:cs="Times New Roman"/>
          <w:b/>
          <w:color w:val="auto"/>
          <w:sz w:val="24"/>
          <w:szCs w:val="24"/>
        </w:rPr>
        <w:t>26</w:t>
      </w:r>
      <w:r w:rsidR="008B2013" w:rsidRPr="00152BF3">
        <w:rPr>
          <w:rFonts w:cs="Times New Roman"/>
          <w:b/>
          <w:color w:val="auto"/>
          <w:sz w:val="24"/>
          <w:szCs w:val="24"/>
        </w:rPr>
        <w:t xml:space="preserve"> </w:t>
      </w:r>
      <w:r w:rsidR="00152BF3" w:rsidRPr="00152BF3">
        <w:rPr>
          <w:rFonts w:cs="Times New Roman"/>
          <w:b/>
          <w:color w:val="auto"/>
          <w:sz w:val="24"/>
          <w:szCs w:val="24"/>
        </w:rPr>
        <w:t xml:space="preserve">апреля </w:t>
      </w:r>
      <w:r w:rsidRPr="00152BF3">
        <w:rPr>
          <w:rFonts w:cs="Times New Roman"/>
          <w:b/>
          <w:color w:val="auto"/>
          <w:sz w:val="24"/>
          <w:szCs w:val="24"/>
        </w:rPr>
        <w:t>2019</w:t>
      </w:r>
      <w:r w:rsidR="00152BF3" w:rsidRPr="00152BF3">
        <w:rPr>
          <w:rFonts w:cs="Times New Roman"/>
          <w:b/>
          <w:color w:val="auto"/>
          <w:sz w:val="24"/>
          <w:szCs w:val="24"/>
        </w:rPr>
        <w:t xml:space="preserve"> г.</w:t>
      </w:r>
    </w:p>
    <w:p w:rsidR="00152BF3" w:rsidRDefault="00152BF3" w:rsidP="00C5371E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Научно-практическая конференция</w:t>
      </w:r>
    </w:p>
    <w:p w:rsidR="00341619" w:rsidRDefault="00152BF3" w:rsidP="00C5371E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152BF3">
        <w:rPr>
          <w:rFonts w:cs="Times New Roman"/>
          <w:b/>
          <w:bCs/>
          <w:sz w:val="24"/>
          <w:szCs w:val="24"/>
        </w:rPr>
        <w:t xml:space="preserve"> </w:t>
      </w:r>
      <w:r w:rsidR="00551F19" w:rsidRPr="00152BF3">
        <w:rPr>
          <w:rFonts w:cs="Times New Roman"/>
          <w:b/>
          <w:bCs/>
          <w:sz w:val="24"/>
          <w:szCs w:val="24"/>
        </w:rPr>
        <w:t xml:space="preserve">«Актуальные вопросы </w:t>
      </w:r>
      <w:proofErr w:type="spellStart"/>
      <w:r w:rsidR="004C598B" w:rsidRPr="00152BF3">
        <w:rPr>
          <w:rFonts w:cs="Times New Roman"/>
          <w:b/>
          <w:bCs/>
          <w:sz w:val="24"/>
          <w:szCs w:val="24"/>
        </w:rPr>
        <w:t>онкоурологии</w:t>
      </w:r>
      <w:proofErr w:type="spellEnd"/>
      <w:r w:rsidRPr="00152BF3">
        <w:rPr>
          <w:rFonts w:cs="Times New Roman"/>
          <w:b/>
          <w:bCs/>
          <w:sz w:val="24"/>
          <w:szCs w:val="24"/>
        </w:rPr>
        <w:t>»</w:t>
      </w:r>
    </w:p>
    <w:p w:rsidR="00152BF3" w:rsidRDefault="00152BF3" w:rsidP="00152BF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4712D3" w:rsidRPr="004712D3" w:rsidRDefault="00152BF3" w:rsidP="00EB024B">
      <w:pPr>
        <w:spacing w:after="0" w:line="100" w:lineRule="atLeast"/>
        <w:jc w:val="center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>Уважаемые коллеги!</w:t>
      </w:r>
    </w:p>
    <w:p w:rsidR="00152BF3" w:rsidRPr="004712D3" w:rsidRDefault="00152BF3" w:rsidP="00152BF3">
      <w:pPr>
        <w:spacing w:after="0" w:line="100" w:lineRule="atLeast"/>
        <w:jc w:val="both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ab/>
        <w:t xml:space="preserve">Приглашаем Вас принять участие научно-практической конференции </w:t>
      </w:r>
      <w:r w:rsidRPr="004712D3">
        <w:rPr>
          <w:rFonts w:cs="Times New Roman"/>
          <w:b/>
          <w:bCs/>
          <w:color w:val="000000"/>
          <w:sz w:val="24"/>
          <w:szCs w:val="24"/>
        </w:rPr>
        <w:t xml:space="preserve">«Актуальные вопросы </w:t>
      </w:r>
      <w:proofErr w:type="spellStart"/>
      <w:r w:rsidRPr="004712D3">
        <w:rPr>
          <w:rFonts w:cs="Times New Roman"/>
          <w:b/>
          <w:bCs/>
          <w:color w:val="000000"/>
          <w:sz w:val="24"/>
          <w:szCs w:val="24"/>
        </w:rPr>
        <w:t>онкоурологии</w:t>
      </w:r>
      <w:proofErr w:type="spellEnd"/>
      <w:r w:rsidRPr="004712D3">
        <w:rPr>
          <w:rFonts w:cs="Times New Roman"/>
          <w:b/>
          <w:bCs/>
          <w:color w:val="000000"/>
          <w:sz w:val="24"/>
          <w:szCs w:val="24"/>
        </w:rPr>
        <w:t>»</w:t>
      </w:r>
      <w:r w:rsidRPr="004712D3">
        <w:rPr>
          <w:rFonts w:cs="Times New Roman"/>
          <w:color w:val="000000"/>
          <w:sz w:val="24"/>
          <w:szCs w:val="24"/>
        </w:rPr>
        <w:t xml:space="preserve">, которая состоится </w:t>
      </w:r>
      <w:r w:rsidRPr="004712D3">
        <w:rPr>
          <w:rFonts w:cs="Times New Roman"/>
          <w:b/>
          <w:color w:val="000000"/>
          <w:sz w:val="24"/>
          <w:szCs w:val="24"/>
        </w:rPr>
        <w:t xml:space="preserve">26 апреля 2019 </w:t>
      </w:r>
      <w:r w:rsidRPr="004712D3">
        <w:rPr>
          <w:rFonts w:cs="Times New Roman"/>
          <w:b/>
          <w:bCs/>
          <w:color w:val="000000"/>
          <w:sz w:val="24"/>
          <w:szCs w:val="24"/>
        </w:rPr>
        <w:t>г</w:t>
      </w:r>
      <w:r w:rsidRPr="004712D3">
        <w:rPr>
          <w:rFonts w:cs="Times New Roman"/>
          <w:color w:val="000000"/>
          <w:sz w:val="24"/>
          <w:szCs w:val="24"/>
        </w:rPr>
        <w:t xml:space="preserve">. </w:t>
      </w:r>
    </w:p>
    <w:p w:rsidR="00152BF3" w:rsidRPr="004712D3" w:rsidRDefault="00152BF3" w:rsidP="00152BF3">
      <w:pPr>
        <w:spacing w:after="0" w:line="100" w:lineRule="atLeast"/>
        <w:jc w:val="both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b/>
          <w:bCs/>
          <w:color w:val="000000"/>
          <w:sz w:val="24"/>
          <w:szCs w:val="24"/>
        </w:rPr>
        <w:t xml:space="preserve">Место проведения: </w:t>
      </w:r>
      <w:r w:rsidRPr="004712D3">
        <w:rPr>
          <w:rFonts w:cs="Times New Roman"/>
          <w:color w:val="000000"/>
          <w:sz w:val="24"/>
          <w:szCs w:val="24"/>
        </w:rPr>
        <w:t>г. Ставрополь, ул. Октябрьская, 182а (ГБУЗ СК «Ставропольский краевой клинический онкологический диспансер»).</w:t>
      </w:r>
    </w:p>
    <w:p w:rsidR="00152BF3" w:rsidRPr="004712D3" w:rsidRDefault="00152BF3" w:rsidP="00152BF3">
      <w:pPr>
        <w:spacing w:after="0" w:line="100" w:lineRule="atLeast"/>
        <w:jc w:val="both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b/>
          <w:color w:val="000000"/>
          <w:sz w:val="24"/>
          <w:szCs w:val="24"/>
        </w:rPr>
        <w:t xml:space="preserve">Приглашаются к участию: </w:t>
      </w:r>
      <w:r w:rsidRPr="004712D3">
        <w:rPr>
          <w:rFonts w:cs="Times New Roman"/>
          <w:color w:val="000000"/>
          <w:sz w:val="24"/>
          <w:szCs w:val="24"/>
        </w:rPr>
        <w:t>онкологи, хирурги, урологи, анестезиологи и другие заинтересованные лица.</w:t>
      </w:r>
    </w:p>
    <w:p w:rsidR="004712D3" w:rsidRDefault="00152BF3" w:rsidP="00152BF3">
      <w:pPr>
        <w:spacing w:after="0" w:line="100" w:lineRule="atLeast"/>
        <w:jc w:val="both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 xml:space="preserve">Предполагаемое количество участников — </w:t>
      </w:r>
      <w:r w:rsidR="004712D3" w:rsidRPr="004712D3">
        <w:rPr>
          <w:rFonts w:cs="Times New Roman"/>
          <w:color w:val="000000"/>
          <w:sz w:val="24"/>
          <w:szCs w:val="24"/>
        </w:rPr>
        <w:t>100 человек.</w:t>
      </w:r>
    </w:p>
    <w:p w:rsidR="00EB024B" w:rsidRPr="004712D3" w:rsidRDefault="00EB024B" w:rsidP="00152BF3">
      <w:pPr>
        <w:spacing w:after="0" w:line="100" w:lineRule="atLeast"/>
        <w:jc w:val="both"/>
        <w:rPr>
          <w:rFonts w:cs="Times New Roman"/>
          <w:color w:val="000000"/>
          <w:sz w:val="24"/>
          <w:szCs w:val="24"/>
        </w:rPr>
      </w:pPr>
    </w:p>
    <w:p w:rsidR="004712D3" w:rsidRPr="004712D3" w:rsidRDefault="00152BF3" w:rsidP="00EB024B">
      <w:pPr>
        <w:spacing w:after="0" w:line="100" w:lineRule="atLeast"/>
        <w:jc w:val="center"/>
        <w:rPr>
          <w:rFonts w:cs="Times New Roman"/>
          <w:b/>
          <w:color w:val="000000"/>
          <w:sz w:val="24"/>
          <w:szCs w:val="24"/>
        </w:rPr>
      </w:pPr>
      <w:r w:rsidRPr="004712D3">
        <w:rPr>
          <w:rFonts w:cs="Times New Roman"/>
          <w:b/>
          <w:color w:val="000000"/>
          <w:sz w:val="24"/>
          <w:szCs w:val="24"/>
        </w:rPr>
        <w:t>Условия участия:</w:t>
      </w:r>
    </w:p>
    <w:p w:rsidR="00152BF3" w:rsidRPr="004712D3" w:rsidRDefault="00152BF3" w:rsidP="00152BF3">
      <w:pPr>
        <w:spacing w:after="0" w:line="100" w:lineRule="atLeast"/>
        <w:rPr>
          <w:rFonts w:cs="Times New Roman"/>
          <w:b/>
          <w:color w:val="000000"/>
          <w:sz w:val="24"/>
          <w:szCs w:val="24"/>
        </w:rPr>
      </w:pPr>
      <w:r w:rsidRPr="004712D3">
        <w:rPr>
          <w:rFonts w:cs="Times New Roman"/>
          <w:b/>
          <w:color w:val="000000"/>
          <w:sz w:val="24"/>
          <w:szCs w:val="24"/>
        </w:rPr>
        <w:t xml:space="preserve">Участник </w:t>
      </w:r>
      <w:r w:rsidR="004712D3" w:rsidRPr="004712D3">
        <w:rPr>
          <w:rFonts w:cs="Times New Roman"/>
          <w:b/>
          <w:color w:val="000000"/>
          <w:sz w:val="24"/>
          <w:szCs w:val="24"/>
        </w:rPr>
        <w:t xml:space="preserve">1 </w:t>
      </w:r>
      <w:r w:rsidRPr="004712D3">
        <w:rPr>
          <w:rFonts w:cs="Times New Roman"/>
          <w:b/>
          <w:color w:val="000000"/>
          <w:sz w:val="24"/>
          <w:szCs w:val="24"/>
        </w:rPr>
        <w:t>категории</w:t>
      </w:r>
      <w:r w:rsidR="004712D3" w:rsidRPr="004712D3">
        <w:rPr>
          <w:rFonts w:cs="Times New Roman"/>
          <w:b/>
          <w:color w:val="000000"/>
          <w:sz w:val="24"/>
          <w:szCs w:val="24"/>
        </w:rPr>
        <w:t xml:space="preserve"> </w:t>
      </w:r>
      <w:r w:rsidRPr="004712D3">
        <w:rPr>
          <w:rFonts w:cs="Times New Roman"/>
          <w:b/>
          <w:color w:val="000000"/>
          <w:sz w:val="24"/>
          <w:szCs w:val="24"/>
        </w:rPr>
        <w:t xml:space="preserve">— стоимость пакета </w:t>
      </w:r>
      <w:r w:rsidR="007A7D84">
        <w:rPr>
          <w:rFonts w:cs="Times New Roman"/>
          <w:b/>
          <w:color w:val="000000"/>
          <w:sz w:val="24"/>
          <w:szCs w:val="24"/>
        </w:rPr>
        <w:t>130</w:t>
      </w:r>
      <w:r w:rsidRPr="004712D3">
        <w:rPr>
          <w:rFonts w:cs="Times New Roman"/>
          <w:b/>
          <w:color w:val="000000"/>
          <w:sz w:val="24"/>
          <w:szCs w:val="24"/>
        </w:rPr>
        <w:t xml:space="preserve"> 000 рублей</w:t>
      </w:r>
    </w:p>
    <w:p w:rsidR="00152BF3" w:rsidRPr="004712D3" w:rsidRDefault="00152BF3" w:rsidP="00152BF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>рабочее место (стол, два стула, корзина для мусора);</w:t>
      </w:r>
    </w:p>
    <w:p w:rsidR="00152BF3" w:rsidRDefault="00152BF3" w:rsidP="00152BF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>логотип на экранной заставке с приветствием делегатов в зале заседаний;</w:t>
      </w:r>
    </w:p>
    <w:p w:rsidR="007A7D84" w:rsidRDefault="007A7D84" w:rsidP="007A7D8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 xml:space="preserve">логотип на </w:t>
      </w:r>
      <w:r>
        <w:rPr>
          <w:rFonts w:cs="Times New Roman"/>
          <w:color w:val="000000"/>
          <w:sz w:val="24"/>
          <w:szCs w:val="24"/>
        </w:rPr>
        <w:t>баннере спонсоров в зоне регистрации</w:t>
      </w:r>
      <w:r w:rsidRPr="004712D3">
        <w:rPr>
          <w:rFonts w:cs="Times New Roman"/>
          <w:color w:val="000000"/>
          <w:sz w:val="24"/>
          <w:szCs w:val="24"/>
        </w:rPr>
        <w:t>;</w:t>
      </w:r>
    </w:p>
    <w:p w:rsidR="007A7D84" w:rsidRPr="007A7D84" w:rsidRDefault="0091556A" w:rsidP="007A7D8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вложение</w:t>
      </w:r>
      <w:r w:rsidR="000E7F5F">
        <w:rPr>
          <w:rFonts w:cs="Times New Roman"/>
          <w:color w:val="000000"/>
          <w:sz w:val="24"/>
          <w:szCs w:val="24"/>
        </w:rPr>
        <w:t xml:space="preserve"> 3 листовок</w:t>
      </w:r>
      <w:r>
        <w:rPr>
          <w:rFonts w:cs="Times New Roman"/>
          <w:color w:val="000000"/>
          <w:sz w:val="24"/>
          <w:szCs w:val="24"/>
        </w:rPr>
        <w:t xml:space="preserve"> в пакет участника</w:t>
      </w:r>
      <w:r w:rsidR="000E7F5F">
        <w:rPr>
          <w:rFonts w:cs="Times New Roman"/>
          <w:color w:val="000000"/>
          <w:sz w:val="24"/>
          <w:szCs w:val="24"/>
        </w:rPr>
        <w:t xml:space="preserve"> конференции;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152BF3" w:rsidRPr="004712D3" w:rsidRDefault="00152BF3" w:rsidP="00152BF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>доклад в главной аудитории (по согласованию с организаторами).</w:t>
      </w:r>
    </w:p>
    <w:p w:rsidR="00152BF3" w:rsidRPr="004712D3" w:rsidRDefault="00152BF3" w:rsidP="00152BF3">
      <w:pPr>
        <w:spacing w:after="0" w:line="100" w:lineRule="atLeast"/>
        <w:rPr>
          <w:rFonts w:cs="Times New Roman"/>
          <w:b/>
          <w:color w:val="000000"/>
          <w:sz w:val="24"/>
          <w:szCs w:val="24"/>
        </w:rPr>
      </w:pPr>
      <w:r w:rsidRPr="004712D3">
        <w:rPr>
          <w:rFonts w:cs="Times New Roman"/>
          <w:b/>
          <w:color w:val="000000"/>
          <w:sz w:val="24"/>
          <w:szCs w:val="24"/>
        </w:rPr>
        <w:t xml:space="preserve">Участник </w:t>
      </w:r>
      <w:r w:rsidR="004712D3" w:rsidRPr="004712D3">
        <w:rPr>
          <w:rFonts w:cs="Times New Roman"/>
          <w:b/>
          <w:color w:val="000000"/>
          <w:sz w:val="24"/>
          <w:szCs w:val="24"/>
        </w:rPr>
        <w:t xml:space="preserve">2 </w:t>
      </w:r>
      <w:r w:rsidRPr="004712D3">
        <w:rPr>
          <w:rFonts w:cs="Times New Roman"/>
          <w:b/>
          <w:color w:val="000000"/>
          <w:sz w:val="24"/>
          <w:szCs w:val="24"/>
        </w:rPr>
        <w:t xml:space="preserve">категории — стоимость пакета </w:t>
      </w:r>
      <w:r w:rsidR="007A7D84">
        <w:rPr>
          <w:rFonts w:cs="Times New Roman"/>
          <w:b/>
          <w:color w:val="000000"/>
          <w:sz w:val="24"/>
          <w:szCs w:val="24"/>
        </w:rPr>
        <w:t>10</w:t>
      </w:r>
      <w:r w:rsidRPr="004712D3">
        <w:rPr>
          <w:rFonts w:cs="Times New Roman"/>
          <w:b/>
          <w:color w:val="000000"/>
          <w:sz w:val="24"/>
          <w:szCs w:val="24"/>
        </w:rPr>
        <w:t>0 000 рублей</w:t>
      </w:r>
    </w:p>
    <w:p w:rsidR="000E7F5F" w:rsidRPr="004712D3" w:rsidRDefault="000E7F5F" w:rsidP="000E7F5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>рабочее место (стол, два стула, корзина для мусора);</w:t>
      </w:r>
    </w:p>
    <w:p w:rsidR="000E7F5F" w:rsidRDefault="000E7F5F" w:rsidP="000E7F5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>логотип на экранной заставке с приветствием делегатов в зале заседаний;</w:t>
      </w:r>
    </w:p>
    <w:p w:rsidR="000E7F5F" w:rsidRDefault="000E7F5F" w:rsidP="000E7F5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 xml:space="preserve">логотип на </w:t>
      </w:r>
      <w:r>
        <w:rPr>
          <w:rFonts w:cs="Times New Roman"/>
          <w:color w:val="000000"/>
          <w:sz w:val="24"/>
          <w:szCs w:val="24"/>
        </w:rPr>
        <w:t>баннере спонсоров в зоне регистрации</w:t>
      </w:r>
      <w:r w:rsidRPr="004712D3">
        <w:rPr>
          <w:rFonts w:cs="Times New Roman"/>
          <w:color w:val="000000"/>
          <w:sz w:val="24"/>
          <w:szCs w:val="24"/>
        </w:rPr>
        <w:t>;</w:t>
      </w:r>
    </w:p>
    <w:p w:rsidR="000E7F5F" w:rsidRPr="007A7D84" w:rsidRDefault="000E7F5F" w:rsidP="000E7F5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вложение </w:t>
      </w:r>
      <w:r>
        <w:rPr>
          <w:rFonts w:cs="Times New Roman"/>
          <w:color w:val="000000"/>
          <w:sz w:val="24"/>
          <w:szCs w:val="24"/>
        </w:rPr>
        <w:t>1</w:t>
      </w:r>
      <w:r>
        <w:rPr>
          <w:rFonts w:cs="Times New Roman"/>
          <w:color w:val="000000"/>
          <w:sz w:val="24"/>
          <w:szCs w:val="24"/>
        </w:rPr>
        <w:t xml:space="preserve"> листовок в пакет участника конференции; </w:t>
      </w:r>
    </w:p>
    <w:p w:rsidR="000E7F5F" w:rsidRPr="004712D3" w:rsidRDefault="000E7F5F" w:rsidP="000E7F5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>доклад в главной аудитории (по согласованию с организаторами).</w:t>
      </w:r>
    </w:p>
    <w:p w:rsidR="00152BF3" w:rsidRPr="004712D3" w:rsidRDefault="00152BF3" w:rsidP="00152BF3">
      <w:pPr>
        <w:spacing w:after="0" w:line="100" w:lineRule="atLeast"/>
        <w:rPr>
          <w:rFonts w:cs="Times New Roman"/>
          <w:b/>
          <w:color w:val="000000"/>
          <w:sz w:val="24"/>
          <w:szCs w:val="24"/>
        </w:rPr>
      </w:pPr>
      <w:r w:rsidRPr="004712D3">
        <w:rPr>
          <w:rFonts w:cs="Times New Roman"/>
          <w:b/>
          <w:color w:val="000000"/>
          <w:sz w:val="24"/>
          <w:szCs w:val="24"/>
        </w:rPr>
        <w:t xml:space="preserve">Участник </w:t>
      </w:r>
      <w:r w:rsidR="004712D3" w:rsidRPr="004712D3">
        <w:rPr>
          <w:rFonts w:cs="Times New Roman"/>
          <w:b/>
          <w:color w:val="000000"/>
          <w:sz w:val="24"/>
          <w:szCs w:val="24"/>
        </w:rPr>
        <w:t xml:space="preserve">3 </w:t>
      </w:r>
      <w:r w:rsidRPr="004712D3">
        <w:rPr>
          <w:rFonts w:cs="Times New Roman"/>
          <w:b/>
          <w:color w:val="000000"/>
          <w:sz w:val="24"/>
          <w:szCs w:val="24"/>
        </w:rPr>
        <w:t>категории</w:t>
      </w:r>
      <w:r w:rsidR="004712D3" w:rsidRPr="004712D3">
        <w:rPr>
          <w:rFonts w:cs="Times New Roman"/>
          <w:b/>
          <w:color w:val="000000"/>
          <w:sz w:val="24"/>
          <w:szCs w:val="24"/>
        </w:rPr>
        <w:t xml:space="preserve"> </w:t>
      </w:r>
      <w:r w:rsidRPr="004712D3">
        <w:rPr>
          <w:rFonts w:cs="Times New Roman"/>
          <w:b/>
          <w:color w:val="000000"/>
          <w:sz w:val="24"/>
          <w:szCs w:val="24"/>
        </w:rPr>
        <w:t xml:space="preserve">— стоимость пакета </w:t>
      </w:r>
      <w:r w:rsidR="007A7D84">
        <w:rPr>
          <w:rFonts w:cs="Times New Roman"/>
          <w:b/>
          <w:color w:val="000000"/>
          <w:sz w:val="24"/>
          <w:szCs w:val="24"/>
        </w:rPr>
        <w:t>7</w:t>
      </w:r>
      <w:r w:rsidRPr="004712D3">
        <w:rPr>
          <w:rFonts w:cs="Times New Roman"/>
          <w:b/>
          <w:color w:val="000000"/>
          <w:sz w:val="24"/>
          <w:szCs w:val="24"/>
        </w:rPr>
        <w:t>0 000 рублей</w:t>
      </w:r>
    </w:p>
    <w:p w:rsidR="000E7F5F" w:rsidRPr="004712D3" w:rsidRDefault="000E7F5F" w:rsidP="000E7F5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>рабочее место (стол, два стула, корзина для мусора);</w:t>
      </w:r>
    </w:p>
    <w:p w:rsidR="000E7F5F" w:rsidRDefault="000E7F5F" w:rsidP="000E7F5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>логотип на экранной заставке с приветствием делегатов в зале заседаний;</w:t>
      </w:r>
    </w:p>
    <w:p w:rsidR="000E7F5F" w:rsidRDefault="000E7F5F" w:rsidP="000E7F5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 xml:space="preserve">логотип на </w:t>
      </w:r>
      <w:r>
        <w:rPr>
          <w:rFonts w:cs="Times New Roman"/>
          <w:color w:val="000000"/>
          <w:sz w:val="24"/>
          <w:szCs w:val="24"/>
        </w:rPr>
        <w:t>баннере спонсоров в зоне регистрации</w:t>
      </w:r>
      <w:r w:rsidRPr="004712D3">
        <w:rPr>
          <w:rFonts w:cs="Times New Roman"/>
          <w:color w:val="000000"/>
          <w:sz w:val="24"/>
          <w:szCs w:val="24"/>
        </w:rPr>
        <w:t>;</w:t>
      </w:r>
    </w:p>
    <w:p w:rsidR="007A7D84" w:rsidRPr="004712D3" w:rsidRDefault="007A7D84" w:rsidP="007A7D84">
      <w:pPr>
        <w:spacing w:after="0" w:line="100" w:lineRule="atLeast"/>
        <w:rPr>
          <w:rFonts w:cs="Times New Roman"/>
          <w:b/>
          <w:color w:val="000000"/>
          <w:sz w:val="24"/>
          <w:szCs w:val="24"/>
        </w:rPr>
      </w:pPr>
      <w:r w:rsidRPr="004712D3">
        <w:rPr>
          <w:rFonts w:cs="Times New Roman"/>
          <w:b/>
          <w:color w:val="000000"/>
          <w:sz w:val="24"/>
          <w:szCs w:val="24"/>
        </w:rPr>
        <w:t xml:space="preserve">Участник </w:t>
      </w:r>
      <w:r>
        <w:rPr>
          <w:rFonts w:cs="Times New Roman"/>
          <w:b/>
          <w:color w:val="000000"/>
          <w:sz w:val="24"/>
          <w:szCs w:val="24"/>
        </w:rPr>
        <w:t>4</w:t>
      </w:r>
      <w:r w:rsidRPr="004712D3">
        <w:rPr>
          <w:rFonts w:cs="Times New Roman"/>
          <w:b/>
          <w:color w:val="000000"/>
          <w:sz w:val="24"/>
          <w:szCs w:val="24"/>
        </w:rPr>
        <w:t xml:space="preserve"> категории — стоимость пакета </w:t>
      </w:r>
      <w:r>
        <w:rPr>
          <w:rFonts w:cs="Times New Roman"/>
          <w:b/>
          <w:color w:val="000000"/>
          <w:sz w:val="24"/>
          <w:szCs w:val="24"/>
        </w:rPr>
        <w:t>3</w:t>
      </w:r>
      <w:r w:rsidRPr="004712D3">
        <w:rPr>
          <w:rFonts w:cs="Times New Roman"/>
          <w:b/>
          <w:color w:val="000000"/>
          <w:sz w:val="24"/>
          <w:szCs w:val="24"/>
        </w:rPr>
        <w:t>0 000 рублей</w:t>
      </w:r>
    </w:p>
    <w:p w:rsidR="007A7D84" w:rsidRPr="004712D3" w:rsidRDefault="007A7D84" w:rsidP="007A7D8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>рабочее место (стол, два стула, корзина для мусора).</w:t>
      </w:r>
    </w:p>
    <w:p w:rsidR="00152BF3" w:rsidRPr="004712D3" w:rsidRDefault="00152BF3" w:rsidP="00C5371E">
      <w:pPr>
        <w:spacing w:after="0" w:line="200" w:lineRule="atLeast"/>
        <w:jc w:val="both"/>
        <w:rPr>
          <w:rFonts w:cs="Times New Roman"/>
          <w:color w:val="000000"/>
          <w:sz w:val="24"/>
          <w:szCs w:val="24"/>
        </w:rPr>
      </w:pPr>
    </w:p>
    <w:p w:rsidR="004712D3" w:rsidRPr="004712D3" w:rsidRDefault="00152BF3" w:rsidP="004712D3">
      <w:pPr>
        <w:spacing w:after="0" w:line="240" w:lineRule="auto"/>
        <w:rPr>
          <w:rFonts w:cs="Times New Roman"/>
          <w:sz w:val="24"/>
          <w:szCs w:val="24"/>
        </w:rPr>
      </w:pPr>
      <w:r w:rsidRPr="004712D3">
        <w:rPr>
          <w:rFonts w:cs="Times New Roman"/>
          <w:sz w:val="24"/>
          <w:szCs w:val="24"/>
        </w:rPr>
        <w:t>Единственным техническим организатором данного мероприятия является ООО «Конгресс-бюро «Прогресс»</w:t>
      </w:r>
    </w:p>
    <w:p w:rsidR="00152BF3" w:rsidRPr="004712D3" w:rsidRDefault="00152BF3" w:rsidP="004712D3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sz w:val="24"/>
          <w:szCs w:val="24"/>
        </w:rPr>
        <w:t xml:space="preserve"> (ИНН 263</w:t>
      </w:r>
      <w:r w:rsidRPr="004712D3">
        <w:rPr>
          <w:rFonts w:cs="Times New Roman"/>
          <w:color w:val="000000"/>
          <w:sz w:val="24"/>
          <w:szCs w:val="24"/>
        </w:rPr>
        <w:t>5820874/КПП 263501001).</w:t>
      </w:r>
    </w:p>
    <w:p w:rsidR="004712D3" w:rsidRPr="004712D3" w:rsidRDefault="004712D3" w:rsidP="004712D3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712D3" w:rsidRPr="00EB024B" w:rsidRDefault="00152BF3" w:rsidP="00EB024B">
      <w:pPr>
        <w:spacing w:after="0" w:line="200" w:lineRule="atLeast"/>
        <w:jc w:val="center"/>
        <w:rPr>
          <w:rFonts w:cs="Times New Roman"/>
          <w:b/>
          <w:color w:val="000000"/>
          <w:sz w:val="24"/>
          <w:szCs w:val="24"/>
        </w:rPr>
      </w:pPr>
      <w:r w:rsidRPr="00C5371E">
        <w:rPr>
          <w:rFonts w:cs="Times New Roman"/>
          <w:b/>
          <w:color w:val="000000"/>
          <w:sz w:val="24"/>
          <w:szCs w:val="24"/>
        </w:rPr>
        <w:t>Контактная информация:</w:t>
      </w:r>
    </w:p>
    <w:p w:rsidR="00EB024B" w:rsidRDefault="00EB024B" w:rsidP="00EB02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Организационные вопросы:</w:t>
      </w:r>
    </w:p>
    <w:p w:rsidR="00EB024B" w:rsidRDefault="00EB024B" w:rsidP="00EB024B">
      <w:pPr>
        <w:spacing w:after="0" w:line="240" w:lineRule="auto"/>
        <w:jc w:val="both"/>
      </w:pPr>
      <w:r>
        <w:t>Аксенов Сергей Владимирович</w:t>
      </w:r>
    </w:p>
    <w:p w:rsidR="00EB024B" w:rsidRPr="00EB024B" w:rsidRDefault="00EB024B" w:rsidP="00EB024B">
      <w:pPr>
        <w:spacing w:after="0" w:line="240" w:lineRule="auto"/>
        <w:jc w:val="both"/>
      </w:pPr>
      <w:r w:rsidRPr="00EB024B">
        <w:t>тел.+7962-403-81-52 после 15.00</w:t>
      </w:r>
    </w:p>
    <w:p w:rsidR="00EB024B" w:rsidRPr="00EB024B" w:rsidRDefault="00EB024B" w:rsidP="00EB024B">
      <w:pPr>
        <w:spacing w:after="0" w:line="240" w:lineRule="auto"/>
        <w:jc w:val="both"/>
        <w:rPr>
          <w:rFonts w:eastAsia="Times New Roman" w:cs="Times New Roman"/>
          <w:color w:val="004DBB"/>
          <w:lang w:val="en"/>
        </w:rPr>
      </w:pPr>
      <w:r w:rsidRPr="00EB024B">
        <w:rPr>
          <w:rFonts w:eastAsia="Times New Roman" w:cs="Times New Roman"/>
          <w:lang w:val="en"/>
        </w:rPr>
        <w:t xml:space="preserve">E-mail: </w:t>
      </w:r>
      <w:r w:rsidRPr="00EB024B">
        <w:rPr>
          <w:rFonts w:eastAsia="Times New Roman" w:cs="Times New Roman"/>
          <w:color w:val="auto"/>
          <w:lang w:val="en-US"/>
        </w:rPr>
        <w:t>Aksenov_95</w:t>
      </w:r>
      <w:r w:rsidRPr="00EB024B">
        <w:rPr>
          <w:rFonts w:eastAsia="Times New Roman" w:cs="Times New Roman"/>
          <w:color w:val="auto"/>
          <w:lang w:val="en"/>
        </w:rPr>
        <w:t>@mail.ru</w:t>
      </w:r>
    </w:p>
    <w:p w:rsidR="00152BF3" w:rsidRPr="004712D3" w:rsidRDefault="00152BF3" w:rsidP="00152BF3">
      <w:pPr>
        <w:spacing w:after="0" w:line="200" w:lineRule="atLeast"/>
        <w:rPr>
          <w:rFonts w:cs="Times New Roman"/>
          <w:b/>
          <w:color w:val="000000"/>
          <w:sz w:val="24"/>
          <w:szCs w:val="24"/>
        </w:rPr>
      </w:pPr>
      <w:r w:rsidRPr="004712D3">
        <w:rPr>
          <w:rFonts w:cs="Times New Roman"/>
          <w:b/>
          <w:color w:val="000000"/>
          <w:sz w:val="24"/>
          <w:szCs w:val="24"/>
        </w:rPr>
        <w:t xml:space="preserve">Технический организатор конференции: </w:t>
      </w:r>
    </w:p>
    <w:p w:rsidR="00152BF3" w:rsidRPr="004712D3" w:rsidRDefault="00152BF3" w:rsidP="00152BF3">
      <w:pPr>
        <w:spacing w:after="0" w:line="200" w:lineRule="atLeast"/>
        <w:rPr>
          <w:rFonts w:cs="Times New Roman"/>
          <w:b/>
          <w:color w:val="000000"/>
          <w:sz w:val="24"/>
          <w:szCs w:val="24"/>
        </w:rPr>
      </w:pPr>
      <w:r w:rsidRPr="004712D3">
        <w:rPr>
          <w:rFonts w:cs="Times New Roman"/>
          <w:b/>
          <w:color w:val="000000"/>
          <w:sz w:val="24"/>
          <w:szCs w:val="24"/>
        </w:rPr>
        <w:t>ООО «Конгресс-бюро «Прогресс»</w:t>
      </w:r>
    </w:p>
    <w:p w:rsidR="00152BF3" w:rsidRPr="004712D3" w:rsidRDefault="00152BF3" w:rsidP="00152BF3">
      <w:pPr>
        <w:spacing w:after="0" w:line="200" w:lineRule="atLeast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>Мариничева Наталья</w:t>
      </w:r>
    </w:p>
    <w:p w:rsidR="00152BF3" w:rsidRDefault="00152BF3" w:rsidP="00152BF3">
      <w:pPr>
        <w:spacing w:after="0" w:line="200" w:lineRule="atLeast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>тел. 8-918-740-48-29</w:t>
      </w:r>
    </w:p>
    <w:p w:rsidR="000E7F5F" w:rsidRPr="000E7F5F" w:rsidRDefault="000E7F5F" w:rsidP="000E7F5F">
      <w:pPr>
        <w:spacing w:after="0" w:line="100" w:lineRule="atLeast"/>
        <w:rPr>
          <w:rFonts w:cs="Times New Roman"/>
          <w:color w:val="000000"/>
          <w:sz w:val="24"/>
          <w:szCs w:val="24"/>
          <w:lang w:val="en-US"/>
        </w:rPr>
      </w:pPr>
      <w:r w:rsidRPr="004712D3">
        <w:rPr>
          <w:rFonts w:cs="Times New Roman"/>
          <w:color w:val="000000"/>
          <w:sz w:val="24"/>
          <w:szCs w:val="24"/>
          <w:lang w:val="en-US"/>
        </w:rPr>
        <w:t>E</w:t>
      </w:r>
      <w:r w:rsidRPr="000E7F5F">
        <w:rPr>
          <w:rFonts w:cs="Times New Roman"/>
          <w:color w:val="000000"/>
          <w:sz w:val="24"/>
          <w:szCs w:val="24"/>
          <w:lang w:val="en-US"/>
        </w:rPr>
        <w:t>-</w:t>
      </w:r>
      <w:r w:rsidRPr="004712D3">
        <w:rPr>
          <w:rFonts w:cs="Times New Roman"/>
          <w:color w:val="000000"/>
          <w:sz w:val="24"/>
          <w:szCs w:val="24"/>
          <w:lang w:val="en-US"/>
        </w:rPr>
        <w:t>mail</w:t>
      </w:r>
      <w:r w:rsidRPr="000E7F5F">
        <w:rPr>
          <w:rFonts w:cs="Times New Roman"/>
          <w:color w:val="000000"/>
          <w:sz w:val="24"/>
          <w:szCs w:val="24"/>
          <w:lang w:val="en-US"/>
        </w:rPr>
        <w:t xml:space="preserve">: </w:t>
      </w:r>
      <w:r w:rsidRPr="004712D3">
        <w:rPr>
          <w:rFonts w:cs="Times New Roman"/>
          <w:color w:val="000000"/>
          <w:sz w:val="24"/>
          <w:szCs w:val="24"/>
          <w:lang w:val="en-US"/>
        </w:rPr>
        <w:t>congress</w:t>
      </w:r>
      <w:r w:rsidRPr="000E7F5F">
        <w:rPr>
          <w:rFonts w:cs="Times New Roman"/>
          <w:color w:val="000000"/>
          <w:sz w:val="24"/>
          <w:szCs w:val="24"/>
          <w:lang w:val="en-US"/>
        </w:rPr>
        <w:t>_</w:t>
      </w:r>
      <w:r w:rsidRPr="004712D3">
        <w:rPr>
          <w:rFonts w:cs="Times New Roman"/>
          <w:color w:val="000000"/>
          <w:sz w:val="24"/>
          <w:szCs w:val="24"/>
          <w:lang w:val="en-US"/>
        </w:rPr>
        <w:t>pr</w:t>
      </w:r>
      <w:r>
        <w:rPr>
          <w:rFonts w:cs="Times New Roman"/>
          <w:color w:val="000000"/>
          <w:sz w:val="24"/>
          <w:szCs w:val="24"/>
          <w:lang w:val="en-US"/>
        </w:rPr>
        <w:t>ogress</w:t>
      </w:r>
      <w:r w:rsidRPr="000E7F5F">
        <w:rPr>
          <w:rFonts w:cs="Times New Roman"/>
          <w:color w:val="000000"/>
          <w:sz w:val="24"/>
          <w:szCs w:val="24"/>
          <w:lang w:val="en-US"/>
        </w:rPr>
        <w:t>@</w:t>
      </w:r>
      <w:r w:rsidRPr="004712D3">
        <w:rPr>
          <w:rFonts w:cs="Times New Roman"/>
          <w:color w:val="000000"/>
          <w:sz w:val="24"/>
          <w:szCs w:val="24"/>
          <w:lang w:val="en-US"/>
        </w:rPr>
        <w:t>mail</w:t>
      </w:r>
      <w:r w:rsidRPr="000E7F5F">
        <w:rPr>
          <w:rFonts w:cs="Times New Roman"/>
          <w:color w:val="000000"/>
          <w:sz w:val="24"/>
          <w:szCs w:val="24"/>
          <w:lang w:val="en-US"/>
        </w:rPr>
        <w:t>.</w:t>
      </w:r>
      <w:r w:rsidRPr="004712D3">
        <w:rPr>
          <w:rFonts w:cs="Times New Roman"/>
          <w:color w:val="000000"/>
          <w:sz w:val="24"/>
          <w:szCs w:val="24"/>
          <w:lang w:val="en-US"/>
        </w:rPr>
        <w:t>ru</w:t>
      </w:r>
    </w:p>
    <w:p w:rsidR="00152BF3" w:rsidRPr="004712D3" w:rsidRDefault="00152BF3" w:rsidP="00152BF3">
      <w:pPr>
        <w:spacing w:after="0" w:line="200" w:lineRule="atLeast"/>
        <w:rPr>
          <w:rFonts w:cs="Times New Roman"/>
          <w:color w:val="000000"/>
          <w:sz w:val="24"/>
          <w:szCs w:val="24"/>
        </w:rPr>
      </w:pPr>
      <w:proofErr w:type="spellStart"/>
      <w:r w:rsidRPr="004712D3">
        <w:rPr>
          <w:rFonts w:cs="Times New Roman"/>
          <w:color w:val="000000"/>
          <w:sz w:val="24"/>
          <w:szCs w:val="24"/>
        </w:rPr>
        <w:t>Ковенева</w:t>
      </w:r>
      <w:proofErr w:type="spellEnd"/>
      <w:r w:rsidRPr="004712D3">
        <w:rPr>
          <w:rFonts w:cs="Times New Roman"/>
          <w:color w:val="000000"/>
          <w:sz w:val="24"/>
          <w:szCs w:val="24"/>
        </w:rPr>
        <w:t xml:space="preserve"> Анастасия</w:t>
      </w:r>
    </w:p>
    <w:p w:rsidR="00152BF3" w:rsidRPr="004712D3" w:rsidRDefault="00152BF3" w:rsidP="00152BF3">
      <w:pPr>
        <w:spacing w:after="0" w:line="200" w:lineRule="atLeast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 xml:space="preserve">тел. 8-918-740-48-25, </w:t>
      </w:r>
    </w:p>
    <w:p w:rsidR="00152BF3" w:rsidRPr="007A7D84" w:rsidRDefault="00152BF3" w:rsidP="00152BF3">
      <w:pPr>
        <w:spacing w:after="0" w:line="100" w:lineRule="atLeast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  <w:lang w:val="en-US"/>
        </w:rPr>
        <w:t>E</w:t>
      </w:r>
      <w:r w:rsidRPr="007A7D84">
        <w:rPr>
          <w:rFonts w:cs="Times New Roman"/>
          <w:color w:val="000000"/>
          <w:sz w:val="24"/>
          <w:szCs w:val="24"/>
        </w:rPr>
        <w:t>-</w:t>
      </w:r>
      <w:r w:rsidRPr="004712D3">
        <w:rPr>
          <w:rFonts w:cs="Times New Roman"/>
          <w:color w:val="000000"/>
          <w:sz w:val="24"/>
          <w:szCs w:val="24"/>
          <w:lang w:val="en-US"/>
        </w:rPr>
        <w:t>mail</w:t>
      </w:r>
      <w:r w:rsidRPr="007A7D84">
        <w:rPr>
          <w:rFonts w:cs="Times New Roman"/>
          <w:color w:val="000000"/>
          <w:sz w:val="24"/>
          <w:szCs w:val="24"/>
        </w:rPr>
        <w:t xml:space="preserve">: </w:t>
      </w:r>
      <w:r w:rsidRPr="004712D3">
        <w:rPr>
          <w:rFonts w:cs="Times New Roman"/>
          <w:color w:val="000000"/>
          <w:sz w:val="24"/>
          <w:szCs w:val="24"/>
          <w:lang w:val="en-US"/>
        </w:rPr>
        <w:t>congress</w:t>
      </w:r>
      <w:r w:rsidRPr="007A7D84">
        <w:rPr>
          <w:rFonts w:cs="Times New Roman"/>
          <w:color w:val="000000"/>
          <w:sz w:val="24"/>
          <w:szCs w:val="24"/>
        </w:rPr>
        <w:t>_</w:t>
      </w:r>
      <w:proofErr w:type="spellStart"/>
      <w:r w:rsidRPr="004712D3">
        <w:rPr>
          <w:rFonts w:cs="Times New Roman"/>
          <w:color w:val="000000"/>
          <w:sz w:val="24"/>
          <w:szCs w:val="24"/>
          <w:lang w:val="en-US"/>
        </w:rPr>
        <w:t>pr</w:t>
      </w:r>
      <w:proofErr w:type="spellEnd"/>
      <w:r w:rsidRPr="007A7D84">
        <w:rPr>
          <w:rFonts w:cs="Times New Roman"/>
          <w:color w:val="000000"/>
          <w:sz w:val="24"/>
          <w:szCs w:val="24"/>
        </w:rPr>
        <w:t>@</w:t>
      </w:r>
      <w:r w:rsidRPr="004712D3">
        <w:rPr>
          <w:rFonts w:cs="Times New Roman"/>
          <w:color w:val="000000"/>
          <w:sz w:val="24"/>
          <w:szCs w:val="24"/>
          <w:lang w:val="en-US"/>
        </w:rPr>
        <w:t>mail</w:t>
      </w:r>
      <w:r w:rsidRPr="007A7D84">
        <w:rPr>
          <w:rFonts w:cs="Times New Roman"/>
          <w:color w:val="000000"/>
          <w:sz w:val="24"/>
          <w:szCs w:val="24"/>
        </w:rPr>
        <w:t>.</w:t>
      </w:r>
      <w:r w:rsidRPr="004712D3">
        <w:rPr>
          <w:rFonts w:cs="Times New Roman"/>
          <w:color w:val="000000"/>
          <w:sz w:val="24"/>
          <w:szCs w:val="24"/>
          <w:lang w:val="en-US"/>
        </w:rPr>
        <w:t>ru</w:t>
      </w:r>
    </w:p>
    <w:p w:rsidR="00152BF3" w:rsidRPr="004712D3" w:rsidRDefault="00152BF3" w:rsidP="00152BF3">
      <w:pPr>
        <w:spacing w:after="0" w:line="100" w:lineRule="atLeast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>Паршина Наталья Михайловна</w:t>
      </w:r>
    </w:p>
    <w:p w:rsidR="00152BF3" w:rsidRPr="004712D3" w:rsidRDefault="00152BF3" w:rsidP="00152BF3">
      <w:pPr>
        <w:spacing w:after="0" w:line="100" w:lineRule="atLeast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>тел. 8-918-740-48-2</w:t>
      </w:r>
      <w:bookmarkStart w:id="0" w:name="_GoBack1"/>
      <w:bookmarkEnd w:id="0"/>
      <w:r w:rsidRPr="004712D3">
        <w:rPr>
          <w:rFonts w:cs="Times New Roman"/>
          <w:color w:val="000000"/>
          <w:sz w:val="24"/>
          <w:szCs w:val="24"/>
        </w:rPr>
        <w:t xml:space="preserve">4, </w:t>
      </w:r>
    </w:p>
    <w:p w:rsidR="00EB024B" w:rsidRPr="00C5371E" w:rsidRDefault="00152BF3" w:rsidP="00C5371E">
      <w:pPr>
        <w:spacing w:after="0" w:line="100" w:lineRule="atLeast"/>
        <w:rPr>
          <w:rFonts w:cs="Times New Roman"/>
          <w:color w:val="000000"/>
          <w:sz w:val="24"/>
          <w:szCs w:val="24"/>
          <w:lang w:val="en-US"/>
        </w:rPr>
      </w:pPr>
      <w:r w:rsidRPr="004712D3">
        <w:rPr>
          <w:rFonts w:cs="Times New Roman"/>
          <w:color w:val="000000"/>
          <w:sz w:val="24"/>
          <w:szCs w:val="24"/>
          <w:lang w:val="en-US"/>
        </w:rPr>
        <w:t>E</w:t>
      </w:r>
      <w:r w:rsidRPr="00C5371E">
        <w:rPr>
          <w:rFonts w:cs="Times New Roman"/>
          <w:color w:val="000000"/>
          <w:sz w:val="24"/>
          <w:szCs w:val="24"/>
          <w:lang w:val="en-US"/>
        </w:rPr>
        <w:t>-</w:t>
      </w:r>
      <w:r w:rsidRPr="004712D3">
        <w:rPr>
          <w:rFonts w:cs="Times New Roman"/>
          <w:color w:val="000000"/>
          <w:sz w:val="24"/>
          <w:szCs w:val="24"/>
          <w:lang w:val="en-US"/>
        </w:rPr>
        <w:t>mail</w:t>
      </w:r>
      <w:r w:rsidRPr="00C5371E">
        <w:rPr>
          <w:rFonts w:cs="Times New Roman"/>
          <w:color w:val="000000"/>
          <w:sz w:val="24"/>
          <w:szCs w:val="24"/>
          <w:lang w:val="en-US"/>
        </w:rPr>
        <w:t xml:space="preserve">: </w:t>
      </w:r>
      <w:hyperlink r:id="rId7" w:history="1">
        <w:r w:rsidR="00EB024B" w:rsidRPr="00EB024B">
          <w:rPr>
            <w:rStyle w:val="a3"/>
            <w:rFonts w:cs="Times New Roman"/>
            <w:sz w:val="24"/>
            <w:szCs w:val="24"/>
            <w:u w:val="none"/>
            <w:lang w:val="en-US"/>
          </w:rPr>
          <w:t>parshina_n@mail.ru</w:t>
        </w:r>
      </w:hyperlink>
    </w:p>
    <w:p w:rsidR="004712D3" w:rsidRDefault="004712D3" w:rsidP="000706F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Предварительная программа мероприятия</w:t>
      </w:r>
    </w:p>
    <w:p w:rsidR="004712D3" w:rsidRPr="004712D3" w:rsidRDefault="004712D3" w:rsidP="000706F3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41619" w:rsidRPr="004712D3" w:rsidRDefault="00551F19" w:rsidP="000706F3">
      <w:pPr>
        <w:spacing w:after="0" w:line="240" w:lineRule="auto"/>
        <w:jc w:val="both"/>
        <w:rPr>
          <w:rFonts w:cs="Times New Roman"/>
          <w:b/>
          <w:bCs/>
          <w:color w:val="FF2600"/>
          <w:sz w:val="24"/>
          <w:szCs w:val="24"/>
        </w:rPr>
      </w:pPr>
      <w:r w:rsidRPr="004712D3">
        <w:rPr>
          <w:rFonts w:cs="Times New Roman"/>
          <w:b/>
          <w:bCs/>
          <w:sz w:val="24"/>
          <w:szCs w:val="24"/>
        </w:rPr>
        <w:t xml:space="preserve">08:30 </w:t>
      </w:r>
      <w:r w:rsidR="008B2013" w:rsidRPr="004712D3">
        <w:rPr>
          <w:rFonts w:cs="Times New Roman"/>
          <w:b/>
          <w:bCs/>
          <w:sz w:val="24"/>
          <w:szCs w:val="24"/>
        </w:rPr>
        <w:t xml:space="preserve">Приветствие </w:t>
      </w:r>
    </w:p>
    <w:p w:rsidR="00AC47F2" w:rsidRDefault="00AC47F2" w:rsidP="000706F3">
      <w:p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Главный врач СККОД </w:t>
      </w:r>
      <w:proofErr w:type="spellStart"/>
      <w:r w:rsidR="008B2013" w:rsidRPr="004712D3">
        <w:rPr>
          <w:rFonts w:cs="Times New Roman"/>
          <w:color w:val="auto"/>
          <w:sz w:val="24"/>
          <w:szCs w:val="24"/>
        </w:rPr>
        <w:t>Хурцев</w:t>
      </w:r>
      <w:proofErr w:type="spellEnd"/>
      <w:r w:rsidR="008B2013" w:rsidRPr="004712D3">
        <w:rPr>
          <w:rFonts w:cs="Times New Roman"/>
          <w:color w:val="auto"/>
          <w:sz w:val="24"/>
          <w:szCs w:val="24"/>
        </w:rPr>
        <w:t xml:space="preserve"> К.В.</w:t>
      </w:r>
    </w:p>
    <w:p w:rsidR="008B2013" w:rsidRDefault="008B2013" w:rsidP="000706F3">
      <w:p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4712D3">
        <w:rPr>
          <w:rFonts w:cs="Times New Roman"/>
          <w:color w:val="auto"/>
          <w:sz w:val="24"/>
          <w:szCs w:val="24"/>
        </w:rPr>
        <w:t xml:space="preserve">Заместитель главного врача по хирургии </w:t>
      </w:r>
      <w:proofErr w:type="spellStart"/>
      <w:r w:rsidR="004C598B" w:rsidRPr="004712D3">
        <w:rPr>
          <w:rFonts w:cs="Times New Roman"/>
          <w:color w:val="auto"/>
          <w:sz w:val="24"/>
          <w:szCs w:val="24"/>
        </w:rPr>
        <w:t>Рыбас</w:t>
      </w:r>
      <w:proofErr w:type="spellEnd"/>
      <w:r w:rsidR="004C598B" w:rsidRPr="004712D3">
        <w:rPr>
          <w:rFonts w:cs="Times New Roman"/>
          <w:color w:val="auto"/>
          <w:sz w:val="24"/>
          <w:szCs w:val="24"/>
        </w:rPr>
        <w:t xml:space="preserve"> А.Н</w:t>
      </w:r>
      <w:r w:rsidRPr="004712D3">
        <w:rPr>
          <w:rFonts w:cs="Times New Roman"/>
          <w:color w:val="auto"/>
          <w:sz w:val="24"/>
          <w:szCs w:val="24"/>
        </w:rPr>
        <w:t xml:space="preserve">. </w:t>
      </w:r>
    </w:p>
    <w:p w:rsidR="00AC47F2" w:rsidRPr="004712D3" w:rsidRDefault="00AC47F2" w:rsidP="000706F3">
      <w:p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</w:p>
    <w:p w:rsidR="008B2013" w:rsidRPr="004712D3" w:rsidRDefault="00AC47F2" w:rsidP="000706F3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9:00-14:00</w:t>
      </w:r>
    </w:p>
    <w:p w:rsidR="000706F3" w:rsidRDefault="00551F19" w:rsidP="000706F3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b/>
          <w:color w:val="000000"/>
          <w:sz w:val="24"/>
          <w:szCs w:val="24"/>
          <w:lang w:val="en-US"/>
        </w:rPr>
        <w:t>Live</w:t>
      </w:r>
      <w:r w:rsidRPr="004712D3">
        <w:rPr>
          <w:rFonts w:cs="Times New Roman"/>
          <w:b/>
          <w:color w:val="000000"/>
          <w:sz w:val="24"/>
          <w:szCs w:val="24"/>
        </w:rPr>
        <w:t>-</w:t>
      </w:r>
      <w:r w:rsidRPr="004712D3">
        <w:rPr>
          <w:rFonts w:cs="Times New Roman"/>
          <w:b/>
          <w:color w:val="000000"/>
          <w:sz w:val="24"/>
          <w:szCs w:val="24"/>
          <w:lang w:val="en-US"/>
        </w:rPr>
        <w:t>surgery</w:t>
      </w:r>
      <w:r w:rsidR="00883DAA">
        <w:rPr>
          <w:rFonts w:cs="Times New Roman"/>
          <w:b/>
          <w:color w:val="000000"/>
          <w:sz w:val="24"/>
          <w:szCs w:val="24"/>
        </w:rPr>
        <w:t xml:space="preserve"> </w:t>
      </w:r>
      <w:r w:rsidRPr="004712D3">
        <w:rPr>
          <w:rFonts w:cs="Times New Roman"/>
          <w:b/>
          <w:color w:val="000000"/>
          <w:sz w:val="24"/>
          <w:szCs w:val="24"/>
        </w:rPr>
        <w:t>(операционная №7):</w:t>
      </w:r>
      <w:r w:rsidR="003303CF" w:rsidRPr="004712D3">
        <w:rPr>
          <w:rFonts w:cs="Times New Roman"/>
          <w:color w:val="000000"/>
          <w:sz w:val="24"/>
          <w:szCs w:val="24"/>
        </w:rPr>
        <w:t xml:space="preserve"> </w:t>
      </w:r>
    </w:p>
    <w:p w:rsidR="00341619" w:rsidRPr="004712D3" w:rsidRDefault="003303CF" w:rsidP="000706F3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>«</w:t>
      </w:r>
      <w:proofErr w:type="spellStart"/>
      <w:r w:rsidR="00883DAA">
        <w:rPr>
          <w:rFonts w:cs="Times New Roman"/>
          <w:color w:val="000000"/>
          <w:sz w:val="24"/>
          <w:szCs w:val="24"/>
        </w:rPr>
        <w:t>Л</w:t>
      </w:r>
      <w:r w:rsidRPr="004712D3">
        <w:rPr>
          <w:rFonts w:cs="Times New Roman"/>
          <w:color w:val="000000"/>
          <w:sz w:val="24"/>
          <w:szCs w:val="24"/>
        </w:rPr>
        <w:t>апароскопическая</w:t>
      </w:r>
      <w:proofErr w:type="spellEnd"/>
      <w:r w:rsidRPr="004712D3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12D3">
        <w:rPr>
          <w:rFonts w:cs="Times New Roman"/>
          <w:color w:val="000000"/>
          <w:sz w:val="24"/>
          <w:szCs w:val="24"/>
        </w:rPr>
        <w:t>безише</w:t>
      </w:r>
      <w:r w:rsidR="00551F19" w:rsidRPr="004712D3">
        <w:rPr>
          <w:rFonts w:cs="Times New Roman"/>
          <w:color w:val="000000"/>
          <w:sz w:val="24"/>
          <w:szCs w:val="24"/>
        </w:rPr>
        <w:t>мическая</w:t>
      </w:r>
      <w:proofErr w:type="spellEnd"/>
      <w:r w:rsidR="00551F19" w:rsidRPr="004712D3">
        <w:rPr>
          <w:rFonts w:cs="Times New Roman"/>
          <w:color w:val="000000"/>
          <w:sz w:val="24"/>
          <w:szCs w:val="24"/>
        </w:rPr>
        <w:t xml:space="preserve"> резекция почки с использованием клеевых композиций»</w:t>
      </w:r>
      <w:r w:rsidR="00883DAA">
        <w:rPr>
          <w:rFonts w:cs="Times New Roman"/>
          <w:color w:val="000000"/>
          <w:sz w:val="24"/>
          <w:szCs w:val="24"/>
        </w:rPr>
        <w:t>.</w:t>
      </w:r>
      <w:r w:rsidR="00551F19" w:rsidRPr="004712D3">
        <w:rPr>
          <w:rFonts w:cs="Times New Roman"/>
          <w:color w:val="000000"/>
          <w:sz w:val="24"/>
          <w:szCs w:val="24"/>
        </w:rPr>
        <w:t xml:space="preserve"> </w:t>
      </w:r>
    </w:p>
    <w:p w:rsidR="00341619" w:rsidRDefault="00551F19" w:rsidP="000706F3">
      <w:pPr>
        <w:spacing w:after="0"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4712D3">
        <w:rPr>
          <w:rFonts w:cs="Times New Roman"/>
          <w:b/>
          <w:color w:val="000000"/>
          <w:sz w:val="24"/>
          <w:szCs w:val="24"/>
        </w:rPr>
        <w:t xml:space="preserve">Оператор: </w:t>
      </w:r>
      <w:r w:rsidR="00EF71CA" w:rsidRPr="004712D3">
        <w:rPr>
          <w:rFonts w:cs="Times New Roman"/>
          <w:b/>
          <w:color w:val="000000"/>
          <w:sz w:val="24"/>
          <w:szCs w:val="24"/>
        </w:rPr>
        <w:t xml:space="preserve">к.м.н. </w:t>
      </w:r>
      <w:r w:rsidR="008B2013" w:rsidRPr="004712D3">
        <w:rPr>
          <w:rFonts w:cs="Times New Roman"/>
          <w:b/>
          <w:color w:val="auto"/>
          <w:sz w:val="24"/>
          <w:szCs w:val="24"/>
        </w:rPr>
        <w:t xml:space="preserve">Носов А.К. (г. Санкт- Петербург) </w:t>
      </w:r>
    </w:p>
    <w:p w:rsidR="00883DAA" w:rsidRPr="004712D3" w:rsidRDefault="00883DAA" w:rsidP="000706F3">
      <w:pPr>
        <w:spacing w:after="0" w:line="240" w:lineRule="auto"/>
        <w:jc w:val="both"/>
        <w:rPr>
          <w:rFonts w:cs="Times New Roman"/>
          <w:b/>
          <w:color w:val="FF2600"/>
          <w:sz w:val="24"/>
          <w:szCs w:val="24"/>
        </w:rPr>
      </w:pPr>
    </w:p>
    <w:p w:rsidR="000706F3" w:rsidRDefault="00551F19" w:rsidP="000706F3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b/>
          <w:color w:val="000000"/>
          <w:sz w:val="24"/>
          <w:szCs w:val="24"/>
          <w:lang w:val="en-US"/>
        </w:rPr>
        <w:t>Live</w:t>
      </w:r>
      <w:r w:rsidRPr="004712D3">
        <w:rPr>
          <w:rFonts w:cs="Times New Roman"/>
          <w:b/>
          <w:color w:val="000000"/>
          <w:sz w:val="24"/>
          <w:szCs w:val="24"/>
        </w:rPr>
        <w:t>-</w:t>
      </w:r>
      <w:r w:rsidRPr="004712D3">
        <w:rPr>
          <w:rFonts w:cs="Times New Roman"/>
          <w:b/>
          <w:color w:val="000000"/>
          <w:sz w:val="24"/>
          <w:szCs w:val="24"/>
          <w:lang w:val="en-US"/>
        </w:rPr>
        <w:t>surgery</w:t>
      </w:r>
      <w:r w:rsidR="00883DAA">
        <w:rPr>
          <w:rFonts w:cs="Times New Roman"/>
          <w:b/>
          <w:color w:val="000000"/>
          <w:sz w:val="24"/>
          <w:szCs w:val="24"/>
        </w:rPr>
        <w:t xml:space="preserve"> </w:t>
      </w:r>
      <w:r w:rsidRPr="004712D3">
        <w:rPr>
          <w:rFonts w:cs="Times New Roman"/>
          <w:b/>
          <w:color w:val="000000"/>
          <w:sz w:val="24"/>
          <w:szCs w:val="24"/>
        </w:rPr>
        <w:t>(операционная №7):</w:t>
      </w:r>
      <w:r w:rsidRPr="004712D3">
        <w:rPr>
          <w:rFonts w:cs="Times New Roman"/>
          <w:color w:val="000000"/>
          <w:sz w:val="24"/>
          <w:szCs w:val="24"/>
        </w:rPr>
        <w:t xml:space="preserve"> </w:t>
      </w:r>
    </w:p>
    <w:p w:rsidR="00341619" w:rsidRPr="004712D3" w:rsidRDefault="00551F19" w:rsidP="000706F3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>«</w:t>
      </w:r>
      <w:proofErr w:type="spellStart"/>
      <w:r w:rsidR="00883DAA">
        <w:rPr>
          <w:rFonts w:cs="Times New Roman"/>
          <w:color w:val="000000"/>
          <w:sz w:val="24"/>
          <w:szCs w:val="24"/>
        </w:rPr>
        <w:t>Л</w:t>
      </w:r>
      <w:r w:rsidRPr="004712D3">
        <w:rPr>
          <w:rFonts w:cs="Times New Roman"/>
          <w:color w:val="000000"/>
          <w:sz w:val="24"/>
          <w:szCs w:val="24"/>
        </w:rPr>
        <w:t>апароскопическая</w:t>
      </w:r>
      <w:proofErr w:type="spellEnd"/>
      <w:r w:rsidRPr="004712D3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4C598B" w:rsidRPr="004712D3">
        <w:rPr>
          <w:rFonts w:cs="Times New Roman"/>
          <w:color w:val="000000"/>
          <w:sz w:val="24"/>
          <w:szCs w:val="24"/>
        </w:rPr>
        <w:t>субфасциальная</w:t>
      </w:r>
      <w:proofErr w:type="spellEnd"/>
      <w:r w:rsidR="004C598B" w:rsidRPr="004712D3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4C598B" w:rsidRPr="004712D3">
        <w:rPr>
          <w:rFonts w:cs="Times New Roman"/>
          <w:color w:val="000000"/>
          <w:sz w:val="24"/>
          <w:szCs w:val="24"/>
        </w:rPr>
        <w:t>простатэктомия</w:t>
      </w:r>
      <w:proofErr w:type="spellEnd"/>
      <w:r w:rsidR="004C598B" w:rsidRPr="004712D3">
        <w:rPr>
          <w:rFonts w:cs="Times New Roman"/>
          <w:color w:val="000000"/>
          <w:sz w:val="24"/>
          <w:szCs w:val="24"/>
        </w:rPr>
        <w:t xml:space="preserve"> с </w:t>
      </w:r>
      <w:proofErr w:type="spellStart"/>
      <w:r w:rsidR="004C598B" w:rsidRPr="004712D3">
        <w:rPr>
          <w:rFonts w:cs="Times New Roman"/>
          <w:color w:val="000000"/>
          <w:sz w:val="24"/>
          <w:szCs w:val="24"/>
        </w:rPr>
        <w:t>использыванием</w:t>
      </w:r>
      <w:proofErr w:type="spellEnd"/>
      <w:r w:rsidR="004C598B" w:rsidRPr="004712D3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4C598B" w:rsidRPr="004712D3">
        <w:rPr>
          <w:rFonts w:cs="Times New Roman"/>
          <w:color w:val="000000"/>
          <w:sz w:val="24"/>
          <w:szCs w:val="24"/>
        </w:rPr>
        <w:t>нервосберегающей</w:t>
      </w:r>
      <w:proofErr w:type="spellEnd"/>
      <w:r w:rsidR="004C598B" w:rsidRPr="004712D3">
        <w:rPr>
          <w:rFonts w:cs="Times New Roman"/>
          <w:color w:val="000000"/>
          <w:sz w:val="24"/>
          <w:szCs w:val="24"/>
        </w:rPr>
        <w:t xml:space="preserve"> техники</w:t>
      </w:r>
      <w:r w:rsidR="00883DAA">
        <w:rPr>
          <w:rFonts w:cs="Times New Roman"/>
          <w:color w:val="000000"/>
          <w:sz w:val="24"/>
          <w:szCs w:val="24"/>
        </w:rPr>
        <w:t>».</w:t>
      </w:r>
    </w:p>
    <w:p w:rsidR="00341619" w:rsidRPr="004712D3" w:rsidRDefault="00551F19" w:rsidP="000706F3">
      <w:pPr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4712D3">
        <w:rPr>
          <w:rFonts w:cs="Times New Roman"/>
          <w:b/>
          <w:color w:val="000000"/>
          <w:sz w:val="24"/>
          <w:szCs w:val="24"/>
        </w:rPr>
        <w:t>Оператор:</w:t>
      </w:r>
      <w:r w:rsidR="00EF71CA" w:rsidRPr="004712D3">
        <w:rPr>
          <w:rFonts w:cs="Times New Roman"/>
          <w:b/>
          <w:color w:val="000000"/>
          <w:sz w:val="24"/>
          <w:szCs w:val="24"/>
        </w:rPr>
        <w:t xml:space="preserve"> </w:t>
      </w:r>
      <w:r w:rsidR="004C598B" w:rsidRPr="004712D3">
        <w:rPr>
          <w:rFonts w:cs="Times New Roman"/>
          <w:b/>
          <w:color w:val="000000"/>
          <w:sz w:val="24"/>
          <w:szCs w:val="24"/>
        </w:rPr>
        <w:t xml:space="preserve">к.м.н. </w:t>
      </w:r>
      <w:r w:rsidR="004C598B" w:rsidRPr="004712D3">
        <w:rPr>
          <w:rFonts w:cs="Times New Roman"/>
          <w:b/>
          <w:color w:val="auto"/>
          <w:sz w:val="24"/>
          <w:szCs w:val="24"/>
        </w:rPr>
        <w:t>Носов А.К. (г. Санкт- Петербург)</w:t>
      </w:r>
    </w:p>
    <w:p w:rsidR="00EF71CA" w:rsidRDefault="00EF71CA" w:rsidP="000706F3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712D3">
        <w:rPr>
          <w:rFonts w:cs="Times New Roman"/>
          <w:b/>
          <w:bCs/>
          <w:sz w:val="24"/>
          <w:szCs w:val="24"/>
        </w:rPr>
        <w:t xml:space="preserve">Модератор сессии живой хирургии: </w:t>
      </w:r>
      <w:r w:rsidRPr="004712D3">
        <w:rPr>
          <w:rFonts w:cs="Times New Roman"/>
          <w:bCs/>
          <w:sz w:val="24"/>
          <w:szCs w:val="24"/>
        </w:rPr>
        <w:t>Аксенов С.В.</w:t>
      </w:r>
      <w:r w:rsidR="00551F19" w:rsidRPr="004712D3">
        <w:rPr>
          <w:rFonts w:cs="Times New Roman"/>
          <w:bCs/>
          <w:sz w:val="24"/>
          <w:szCs w:val="24"/>
        </w:rPr>
        <w:t xml:space="preserve">, Павленко Е.В., Один Е.А. </w:t>
      </w:r>
      <w:r w:rsidRPr="004712D3">
        <w:rPr>
          <w:rFonts w:cs="Times New Roman"/>
          <w:b/>
          <w:bCs/>
          <w:sz w:val="24"/>
          <w:szCs w:val="24"/>
        </w:rPr>
        <w:t xml:space="preserve"> </w:t>
      </w:r>
    </w:p>
    <w:p w:rsidR="00AC47F2" w:rsidRPr="004712D3" w:rsidRDefault="00AC47F2" w:rsidP="000706F3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341619" w:rsidRPr="004712D3" w:rsidRDefault="00883DAA" w:rsidP="000706F3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14:30-15.10 А</w:t>
      </w:r>
      <w:r w:rsidR="00551F19" w:rsidRPr="004712D3">
        <w:rPr>
          <w:rFonts w:cs="Times New Roman"/>
          <w:color w:val="000000"/>
          <w:sz w:val="24"/>
          <w:szCs w:val="24"/>
        </w:rPr>
        <w:t xml:space="preserve">ктовый зал. </w:t>
      </w:r>
    </w:p>
    <w:p w:rsidR="00341619" w:rsidRPr="004712D3" w:rsidRDefault="00551F19" w:rsidP="000706F3">
      <w:pPr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4712D3">
        <w:rPr>
          <w:rFonts w:cs="Times New Roman"/>
          <w:b/>
          <w:color w:val="000000"/>
          <w:sz w:val="24"/>
          <w:szCs w:val="24"/>
        </w:rPr>
        <w:t xml:space="preserve">Сессия: </w:t>
      </w:r>
      <w:r w:rsidR="004C598B" w:rsidRPr="004712D3">
        <w:rPr>
          <w:rFonts w:cs="Times New Roman"/>
          <w:b/>
          <w:color w:val="000000"/>
          <w:sz w:val="24"/>
          <w:szCs w:val="24"/>
        </w:rPr>
        <w:t xml:space="preserve">актуальное в </w:t>
      </w:r>
      <w:proofErr w:type="spellStart"/>
      <w:r w:rsidR="004C598B" w:rsidRPr="004712D3">
        <w:rPr>
          <w:rFonts w:cs="Times New Roman"/>
          <w:b/>
          <w:color w:val="000000"/>
          <w:sz w:val="24"/>
          <w:szCs w:val="24"/>
        </w:rPr>
        <w:t>онкоурологии</w:t>
      </w:r>
      <w:proofErr w:type="spellEnd"/>
      <w:r w:rsidR="004C598B" w:rsidRPr="004712D3">
        <w:rPr>
          <w:rFonts w:cs="Times New Roman"/>
          <w:b/>
          <w:color w:val="000000"/>
          <w:sz w:val="24"/>
          <w:szCs w:val="24"/>
        </w:rPr>
        <w:t xml:space="preserve"> </w:t>
      </w:r>
    </w:p>
    <w:p w:rsidR="00341619" w:rsidRDefault="00551F19" w:rsidP="000706F3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>Председатель:</w:t>
      </w:r>
      <w:r w:rsidR="00EF71CA" w:rsidRPr="004712D3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F9067E" w:rsidRPr="004712D3">
        <w:rPr>
          <w:rFonts w:cs="Times New Roman"/>
          <w:color w:val="000000"/>
          <w:sz w:val="24"/>
          <w:szCs w:val="24"/>
        </w:rPr>
        <w:t>Койчуев</w:t>
      </w:r>
      <w:proofErr w:type="spellEnd"/>
      <w:r w:rsidR="00F9067E" w:rsidRPr="004712D3">
        <w:rPr>
          <w:rFonts w:cs="Times New Roman"/>
          <w:color w:val="000000"/>
          <w:sz w:val="24"/>
          <w:szCs w:val="24"/>
        </w:rPr>
        <w:t xml:space="preserve"> А.А.</w:t>
      </w:r>
    </w:p>
    <w:p w:rsidR="00AC47F2" w:rsidRPr="004712D3" w:rsidRDefault="00AC47F2" w:rsidP="000706F3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</w:p>
    <w:p w:rsidR="004C598B" w:rsidRPr="004712D3" w:rsidRDefault="004C598B" w:rsidP="000706F3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 xml:space="preserve">15:20 – 16:20 (60 мин) </w:t>
      </w:r>
    </w:p>
    <w:p w:rsidR="000706F3" w:rsidRDefault="00883DAA" w:rsidP="000706F3">
      <w:p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>«</w:t>
      </w:r>
      <w:r w:rsidR="004C598B" w:rsidRPr="004712D3">
        <w:rPr>
          <w:rFonts w:cs="Times New Roman"/>
          <w:color w:val="000000"/>
          <w:sz w:val="24"/>
          <w:szCs w:val="24"/>
          <w:shd w:val="clear" w:color="auto" w:fill="FFFFFF"/>
        </w:rPr>
        <w:t>Иммунотерапия метастатического рака почки</w:t>
      </w:r>
      <w:r w:rsidRPr="004712D3">
        <w:rPr>
          <w:rFonts w:cs="Times New Roman"/>
          <w:color w:val="000000"/>
          <w:sz w:val="24"/>
          <w:szCs w:val="24"/>
        </w:rPr>
        <w:t>»</w:t>
      </w:r>
      <w:r>
        <w:rPr>
          <w:rFonts w:cs="Times New Roman"/>
          <w:color w:val="000000"/>
          <w:sz w:val="24"/>
          <w:szCs w:val="24"/>
        </w:rPr>
        <w:t>.</w:t>
      </w:r>
      <w:r w:rsidR="000706F3" w:rsidRPr="000706F3">
        <w:rPr>
          <w:rFonts w:cs="Times New Roman"/>
          <w:color w:val="auto"/>
          <w:sz w:val="24"/>
          <w:szCs w:val="24"/>
        </w:rPr>
        <w:t xml:space="preserve"> </w:t>
      </w:r>
    </w:p>
    <w:p w:rsidR="00AC47F2" w:rsidRDefault="000706F3" w:rsidP="000706F3">
      <w:p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0706F3">
        <w:rPr>
          <w:rFonts w:cs="Times New Roman"/>
          <w:color w:val="000000"/>
          <w:sz w:val="24"/>
          <w:szCs w:val="24"/>
        </w:rPr>
        <w:t xml:space="preserve">к.м.н. </w:t>
      </w:r>
      <w:r w:rsidRPr="000706F3">
        <w:rPr>
          <w:rFonts w:cs="Times New Roman"/>
          <w:color w:val="auto"/>
          <w:sz w:val="24"/>
          <w:szCs w:val="24"/>
        </w:rPr>
        <w:t>Носов А.К. (г. Санкт- Петербург)</w:t>
      </w:r>
    </w:p>
    <w:p w:rsidR="000706F3" w:rsidRPr="000706F3" w:rsidRDefault="000706F3" w:rsidP="000706F3">
      <w:pPr>
        <w:spacing w:after="0" w:line="24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341619" w:rsidRDefault="004C598B" w:rsidP="000706F3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 xml:space="preserve">16:15 </w:t>
      </w:r>
      <w:r w:rsidR="00551F19" w:rsidRPr="004712D3">
        <w:rPr>
          <w:rFonts w:cs="Times New Roman"/>
          <w:color w:val="000000"/>
          <w:sz w:val="24"/>
          <w:szCs w:val="24"/>
        </w:rPr>
        <w:t>-</w:t>
      </w:r>
      <w:r w:rsidRPr="004712D3">
        <w:rPr>
          <w:rFonts w:cs="Times New Roman"/>
          <w:color w:val="000000"/>
          <w:sz w:val="24"/>
          <w:szCs w:val="24"/>
        </w:rPr>
        <w:t>16:</w:t>
      </w:r>
      <w:r w:rsidR="00AC47F2">
        <w:rPr>
          <w:rFonts w:cs="Times New Roman"/>
          <w:color w:val="000000"/>
          <w:sz w:val="24"/>
          <w:szCs w:val="24"/>
        </w:rPr>
        <w:t>30 Кофе-брейк</w:t>
      </w:r>
    </w:p>
    <w:p w:rsidR="00AC47F2" w:rsidRPr="004712D3" w:rsidRDefault="00AC47F2" w:rsidP="000706F3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0706F3" w:rsidRDefault="004C598B" w:rsidP="000706F3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712D3">
        <w:rPr>
          <w:rFonts w:cs="Times New Roman"/>
          <w:color w:val="000000" w:themeColor="text1"/>
          <w:sz w:val="24"/>
          <w:szCs w:val="24"/>
        </w:rPr>
        <w:t>16.35</w:t>
      </w:r>
      <w:r w:rsidR="00551F19" w:rsidRPr="004712D3">
        <w:rPr>
          <w:rFonts w:cs="Times New Roman"/>
          <w:color w:val="000000" w:themeColor="text1"/>
          <w:sz w:val="24"/>
          <w:szCs w:val="24"/>
        </w:rPr>
        <w:t>-</w:t>
      </w:r>
      <w:r w:rsidRPr="004712D3">
        <w:rPr>
          <w:rFonts w:cs="Times New Roman"/>
          <w:color w:val="000000" w:themeColor="text1"/>
          <w:sz w:val="24"/>
          <w:szCs w:val="24"/>
        </w:rPr>
        <w:t>16:50</w:t>
      </w:r>
      <w:r w:rsidR="00551F19" w:rsidRPr="004712D3">
        <w:rPr>
          <w:rFonts w:cs="Times New Roman"/>
          <w:color w:val="000000" w:themeColor="text1"/>
          <w:sz w:val="24"/>
          <w:szCs w:val="24"/>
        </w:rPr>
        <w:t xml:space="preserve"> </w:t>
      </w:r>
      <w:r w:rsidR="00EF71CA" w:rsidRPr="004712D3">
        <w:rPr>
          <w:rFonts w:cs="Times New Roman"/>
          <w:color w:val="000000" w:themeColor="text1"/>
          <w:sz w:val="24"/>
          <w:szCs w:val="24"/>
        </w:rPr>
        <w:t>«</w:t>
      </w:r>
      <w:r w:rsidR="00CD5B8C" w:rsidRPr="004712D3">
        <w:rPr>
          <w:rFonts w:cs="Times New Roman"/>
          <w:color w:val="000000" w:themeColor="text1"/>
          <w:sz w:val="24"/>
          <w:szCs w:val="24"/>
        </w:rPr>
        <w:t xml:space="preserve">Актуальные вопросы </w:t>
      </w:r>
      <w:proofErr w:type="spellStart"/>
      <w:r w:rsidR="00CD5B8C" w:rsidRPr="004712D3">
        <w:rPr>
          <w:rFonts w:cs="Times New Roman"/>
          <w:color w:val="000000" w:themeColor="text1"/>
          <w:sz w:val="24"/>
          <w:szCs w:val="24"/>
        </w:rPr>
        <w:t>таргетной</w:t>
      </w:r>
      <w:proofErr w:type="spellEnd"/>
      <w:r w:rsidR="00CD5B8C" w:rsidRPr="004712D3">
        <w:rPr>
          <w:rFonts w:cs="Times New Roman"/>
          <w:color w:val="000000" w:themeColor="text1"/>
          <w:sz w:val="24"/>
          <w:szCs w:val="24"/>
        </w:rPr>
        <w:t xml:space="preserve"> терапии распространенного почечно-клеточного рака</w:t>
      </w:r>
      <w:r w:rsidR="00EF71CA" w:rsidRPr="004712D3">
        <w:rPr>
          <w:rFonts w:cs="Times New Roman"/>
          <w:color w:val="000000" w:themeColor="text1"/>
          <w:sz w:val="24"/>
          <w:szCs w:val="24"/>
        </w:rPr>
        <w:t>»</w:t>
      </w:r>
      <w:r w:rsidR="000706F3">
        <w:rPr>
          <w:rFonts w:cs="Times New Roman"/>
          <w:color w:val="000000" w:themeColor="text1"/>
          <w:sz w:val="24"/>
          <w:szCs w:val="24"/>
        </w:rPr>
        <w:t>.</w:t>
      </w:r>
      <w:r w:rsidR="000706F3" w:rsidRPr="000706F3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EF71CA" w:rsidRDefault="000706F3" w:rsidP="000706F3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712D3">
        <w:rPr>
          <w:rFonts w:cs="Times New Roman"/>
          <w:color w:val="000000" w:themeColor="text1"/>
          <w:sz w:val="24"/>
          <w:szCs w:val="24"/>
        </w:rPr>
        <w:t xml:space="preserve">Аксенов С.В.   </w:t>
      </w:r>
    </w:p>
    <w:p w:rsidR="00AC47F2" w:rsidRPr="004712D3" w:rsidRDefault="00AC47F2" w:rsidP="000706F3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0706F3" w:rsidRDefault="004C598B" w:rsidP="000706F3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>16</w:t>
      </w:r>
      <w:r w:rsidR="00551F19" w:rsidRPr="004712D3">
        <w:rPr>
          <w:rFonts w:cs="Times New Roman"/>
          <w:color w:val="000000"/>
          <w:sz w:val="24"/>
          <w:szCs w:val="24"/>
        </w:rPr>
        <w:t>.50-</w:t>
      </w:r>
      <w:r w:rsidRPr="004712D3">
        <w:rPr>
          <w:rFonts w:cs="Times New Roman"/>
          <w:color w:val="000000"/>
          <w:sz w:val="24"/>
          <w:szCs w:val="24"/>
        </w:rPr>
        <w:t>17</w:t>
      </w:r>
      <w:r w:rsidR="00551F19" w:rsidRPr="004712D3">
        <w:rPr>
          <w:rFonts w:cs="Times New Roman"/>
          <w:color w:val="000000"/>
          <w:sz w:val="24"/>
          <w:szCs w:val="24"/>
        </w:rPr>
        <w:t xml:space="preserve">.05 </w:t>
      </w:r>
    </w:p>
    <w:p w:rsidR="000706F3" w:rsidRDefault="003303CF" w:rsidP="000706F3">
      <w:p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>«</w:t>
      </w:r>
      <w:r w:rsidR="00551F19" w:rsidRPr="004712D3">
        <w:rPr>
          <w:rFonts w:cs="Times New Roman"/>
          <w:color w:val="000000"/>
          <w:sz w:val="24"/>
          <w:szCs w:val="24"/>
          <w:lang w:val="en-US"/>
        </w:rPr>
        <w:t>Fast</w:t>
      </w:r>
      <w:r w:rsidR="00551F19" w:rsidRPr="004712D3">
        <w:rPr>
          <w:rFonts w:cs="Times New Roman"/>
          <w:color w:val="000000"/>
          <w:sz w:val="24"/>
          <w:szCs w:val="24"/>
        </w:rPr>
        <w:t>-</w:t>
      </w:r>
      <w:proofErr w:type="spellStart"/>
      <w:r w:rsidR="00551F19" w:rsidRPr="004712D3">
        <w:rPr>
          <w:rFonts w:cs="Times New Roman"/>
          <w:color w:val="000000"/>
          <w:sz w:val="24"/>
          <w:szCs w:val="24"/>
          <w:lang w:val="en-US"/>
        </w:rPr>
        <w:t>trak</w:t>
      </w:r>
      <w:proofErr w:type="spellEnd"/>
      <w:r w:rsidR="000706F3">
        <w:rPr>
          <w:rFonts w:cs="Times New Roman"/>
          <w:color w:val="000000"/>
          <w:sz w:val="24"/>
          <w:szCs w:val="24"/>
        </w:rPr>
        <w:t xml:space="preserve"> </w:t>
      </w:r>
      <w:r w:rsidR="00551F19" w:rsidRPr="004712D3">
        <w:rPr>
          <w:rFonts w:cs="Times New Roman"/>
          <w:color w:val="000000"/>
          <w:sz w:val="24"/>
          <w:szCs w:val="24"/>
        </w:rPr>
        <w:t>в онкоурологическом отделении. Как его использовать в Росс</w:t>
      </w:r>
      <w:r w:rsidRPr="004712D3">
        <w:rPr>
          <w:rFonts w:cs="Times New Roman"/>
          <w:color w:val="000000"/>
          <w:sz w:val="24"/>
          <w:szCs w:val="24"/>
        </w:rPr>
        <w:t>ийской действительности?»</w:t>
      </w:r>
      <w:r w:rsidR="000706F3">
        <w:rPr>
          <w:rFonts w:cs="Times New Roman"/>
          <w:color w:val="000000"/>
          <w:sz w:val="24"/>
          <w:szCs w:val="24"/>
        </w:rPr>
        <w:t>.</w:t>
      </w:r>
      <w:r w:rsidRPr="004712D3">
        <w:rPr>
          <w:rFonts w:cs="Times New Roman"/>
          <w:color w:val="000000"/>
          <w:sz w:val="24"/>
          <w:szCs w:val="24"/>
        </w:rPr>
        <w:t xml:space="preserve"> </w:t>
      </w:r>
    </w:p>
    <w:p w:rsidR="000706F3" w:rsidRPr="000706F3" w:rsidRDefault="000706F3" w:rsidP="000706F3">
      <w:p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0706F3">
        <w:rPr>
          <w:rFonts w:cs="Times New Roman"/>
          <w:color w:val="000000"/>
          <w:sz w:val="24"/>
          <w:szCs w:val="24"/>
        </w:rPr>
        <w:t xml:space="preserve">к.м.н. </w:t>
      </w:r>
      <w:r w:rsidRPr="000706F3">
        <w:rPr>
          <w:rFonts w:cs="Times New Roman"/>
          <w:color w:val="auto"/>
          <w:sz w:val="24"/>
          <w:szCs w:val="24"/>
        </w:rPr>
        <w:t>Носов А.К. (г. Санкт- Петербург)</w:t>
      </w:r>
    </w:p>
    <w:p w:rsidR="000706F3" w:rsidRDefault="000706F3" w:rsidP="000706F3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706F3" w:rsidRDefault="004C598B" w:rsidP="000706F3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>17</w:t>
      </w:r>
      <w:r w:rsidR="003303CF" w:rsidRPr="004712D3">
        <w:rPr>
          <w:rFonts w:cs="Times New Roman"/>
          <w:color w:val="000000"/>
          <w:sz w:val="24"/>
          <w:szCs w:val="24"/>
        </w:rPr>
        <w:t>.05-</w:t>
      </w:r>
      <w:r w:rsidRPr="004712D3">
        <w:rPr>
          <w:rFonts w:cs="Times New Roman"/>
          <w:color w:val="000000"/>
          <w:sz w:val="24"/>
          <w:szCs w:val="24"/>
        </w:rPr>
        <w:t>17</w:t>
      </w:r>
      <w:r w:rsidR="003303CF" w:rsidRPr="004712D3">
        <w:rPr>
          <w:rFonts w:cs="Times New Roman"/>
          <w:color w:val="000000"/>
          <w:sz w:val="24"/>
          <w:szCs w:val="24"/>
        </w:rPr>
        <w:t>.10</w:t>
      </w:r>
    </w:p>
    <w:p w:rsidR="00341619" w:rsidRDefault="003303CF" w:rsidP="000706F3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>Дискуссия: нужен ли?!</w:t>
      </w:r>
    </w:p>
    <w:p w:rsidR="00AC47F2" w:rsidRPr="004712D3" w:rsidRDefault="00AC47F2" w:rsidP="000706F3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706F3" w:rsidRDefault="004C598B" w:rsidP="000706F3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>17</w:t>
      </w:r>
      <w:r w:rsidR="00551F19" w:rsidRPr="004712D3">
        <w:rPr>
          <w:rFonts w:cs="Times New Roman"/>
          <w:color w:val="000000"/>
          <w:sz w:val="24"/>
          <w:szCs w:val="24"/>
        </w:rPr>
        <w:t>.</w:t>
      </w:r>
      <w:r w:rsidRPr="004712D3">
        <w:rPr>
          <w:rFonts w:cs="Times New Roman"/>
          <w:color w:val="000000"/>
          <w:sz w:val="24"/>
          <w:szCs w:val="24"/>
        </w:rPr>
        <w:t>10</w:t>
      </w:r>
      <w:r w:rsidR="00551F19" w:rsidRPr="004712D3">
        <w:rPr>
          <w:rFonts w:cs="Times New Roman"/>
          <w:color w:val="000000"/>
          <w:sz w:val="24"/>
          <w:szCs w:val="24"/>
        </w:rPr>
        <w:t>-</w:t>
      </w:r>
      <w:r w:rsidRPr="004712D3">
        <w:rPr>
          <w:rFonts w:cs="Times New Roman"/>
          <w:color w:val="000000"/>
          <w:sz w:val="24"/>
          <w:szCs w:val="24"/>
        </w:rPr>
        <w:t>17</w:t>
      </w:r>
      <w:r w:rsidR="00551F19" w:rsidRPr="004712D3">
        <w:rPr>
          <w:rFonts w:cs="Times New Roman"/>
          <w:color w:val="000000"/>
          <w:sz w:val="24"/>
          <w:szCs w:val="24"/>
        </w:rPr>
        <w:t>.</w:t>
      </w:r>
      <w:r w:rsidRPr="004712D3">
        <w:rPr>
          <w:rFonts w:cs="Times New Roman"/>
          <w:color w:val="000000"/>
          <w:sz w:val="24"/>
          <w:szCs w:val="24"/>
        </w:rPr>
        <w:t xml:space="preserve">25   </w:t>
      </w:r>
    </w:p>
    <w:p w:rsidR="00341619" w:rsidRPr="004712D3" w:rsidRDefault="004E0F1C" w:rsidP="000706F3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712D3">
        <w:rPr>
          <w:rFonts w:cs="Times New Roman"/>
          <w:color w:val="000000" w:themeColor="text1"/>
          <w:sz w:val="24"/>
          <w:szCs w:val="24"/>
        </w:rPr>
        <w:t xml:space="preserve">Место радия 223 в терапии пациентов с метастатическим </w:t>
      </w:r>
      <w:proofErr w:type="spellStart"/>
      <w:r w:rsidRPr="004712D3">
        <w:rPr>
          <w:rFonts w:cs="Times New Roman"/>
          <w:color w:val="000000" w:themeColor="text1"/>
          <w:sz w:val="24"/>
          <w:szCs w:val="24"/>
        </w:rPr>
        <w:t>кастрационно</w:t>
      </w:r>
      <w:proofErr w:type="spellEnd"/>
      <w:r w:rsidR="00B81325" w:rsidRPr="004712D3">
        <w:rPr>
          <w:rFonts w:cs="Times New Roman"/>
          <w:color w:val="000000" w:themeColor="text1"/>
          <w:sz w:val="24"/>
          <w:szCs w:val="24"/>
        </w:rPr>
        <w:t>-</w:t>
      </w:r>
      <w:r w:rsidRPr="004712D3">
        <w:rPr>
          <w:rFonts w:cs="Times New Roman"/>
          <w:color w:val="000000" w:themeColor="text1"/>
          <w:sz w:val="24"/>
          <w:szCs w:val="24"/>
        </w:rPr>
        <w:t>резистентным раком предстательной железы.</w:t>
      </w:r>
    </w:p>
    <w:p w:rsidR="004E0F1C" w:rsidRDefault="004E0F1C" w:rsidP="000706F3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  <w:r w:rsidRPr="004712D3">
        <w:rPr>
          <w:rFonts w:cs="Times New Roman"/>
          <w:color w:val="000000" w:themeColor="text1"/>
          <w:sz w:val="24"/>
          <w:szCs w:val="24"/>
        </w:rPr>
        <w:t>К.м.н. Прохоров Д.Г</w:t>
      </w:r>
      <w:r w:rsidRPr="000706F3">
        <w:rPr>
          <w:rFonts w:cs="Times New Roman"/>
          <w:color w:val="auto"/>
          <w:sz w:val="24"/>
          <w:szCs w:val="24"/>
        </w:rPr>
        <w:t>.</w:t>
      </w:r>
    </w:p>
    <w:p w:rsidR="00AC47F2" w:rsidRPr="004712D3" w:rsidRDefault="00AC47F2" w:rsidP="000706F3">
      <w:p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</w:p>
    <w:p w:rsidR="000706F3" w:rsidRDefault="004C598B" w:rsidP="000706F3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>17</w:t>
      </w:r>
      <w:r w:rsidR="00551F19" w:rsidRPr="004712D3">
        <w:rPr>
          <w:rFonts w:cs="Times New Roman"/>
          <w:color w:val="000000"/>
          <w:sz w:val="24"/>
          <w:szCs w:val="24"/>
        </w:rPr>
        <w:t>.</w:t>
      </w:r>
      <w:r w:rsidRPr="004712D3">
        <w:rPr>
          <w:rFonts w:cs="Times New Roman"/>
          <w:color w:val="000000"/>
          <w:sz w:val="24"/>
          <w:szCs w:val="24"/>
        </w:rPr>
        <w:t>25</w:t>
      </w:r>
      <w:r w:rsidR="00551F19" w:rsidRPr="004712D3">
        <w:rPr>
          <w:rFonts w:cs="Times New Roman"/>
          <w:color w:val="000000"/>
          <w:sz w:val="24"/>
          <w:szCs w:val="24"/>
        </w:rPr>
        <w:t>-</w:t>
      </w:r>
      <w:r w:rsidRPr="004712D3">
        <w:rPr>
          <w:rFonts w:cs="Times New Roman"/>
          <w:color w:val="000000"/>
          <w:sz w:val="24"/>
          <w:szCs w:val="24"/>
        </w:rPr>
        <w:t>17</w:t>
      </w:r>
      <w:r w:rsidR="00551F19" w:rsidRPr="004712D3">
        <w:rPr>
          <w:rFonts w:cs="Times New Roman"/>
          <w:color w:val="000000"/>
          <w:sz w:val="24"/>
          <w:szCs w:val="24"/>
        </w:rPr>
        <w:t>.</w:t>
      </w:r>
      <w:r w:rsidRPr="004712D3">
        <w:rPr>
          <w:rFonts w:cs="Times New Roman"/>
          <w:color w:val="000000"/>
          <w:sz w:val="24"/>
          <w:szCs w:val="24"/>
        </w:rPr>
        <w:t xml:space="preserve">40 </w:t>
      </w:r>
    </w:p>
    <w:p w:rsidR="00341619" w:rsidRDefault="00B81325" w:rsidP="000706F3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proofErr w:type="spellStart"/>
      <w:r w:rsidRPr="004712D3">
        <w:rPr>
          <w:rFonts w:cs="Times New Roman"/>
          <w:color w:val="000000"/>
          <w:sz w:val="24"/>
          <w:szCs w:val="24"/>
        </w:rPr>
        <w:t>Таргетная</w:t>
      </w:r>
      <w:proofErr w:type="spellEnd"/>
      <w:r w:rsidRPr="004712D3">
        <w:rPr>
          <w:rFonts w:cs="Times New Roman"/>
          <w:color w:val="000000"/>
          <w:sz w:val="24"/>
          <w:szCs w:val="24"/>
        </w:rPr>
        <w:t xml:space="preserve"> терапия метастатического рака почки.</w:t>
      </w:r>
      <w:r w:rsidR="004C598B" w:rsidRPr="004712D3">
        <w:rPr>
          <w:rFonts w:cs="Times New Roman"/>
          <w:color w:val="000000"/>
          <w:sz w:val="24"/>
          <w:szCs w:val="24"/>
        </w:rPr>
        <w:t xml:space="preserve"> </w:t>
      </w:r>
      <w:r w:rsidR="00551F19" w:rsidRPr="004712D3">
        <w:rPr>
          <w:rFonts w:cs="Times New Roman"/>
          <w:color w:val="000000"/>
          <w:sz w:val="24"/>
          <w:szCs w:val="24"/>
        </w:rPr>
        <w:t xml:space="preserve"> </w:t>
      </w:r>
    </w:p>
    <w:p w:rsidR="00AC47F2" w:rsidRPr="004712D3" w:rsidRDefault="00AC47F2" w:rsidP="000706F3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706F3" w:rsidRDefault="004C598B" w:rsidP="000706F3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>17</w:t>
      </w:r>
      <w:r w:rsidR="00551F19" w:rsidRPr="004712D3">
        <w:rPr>
          <w:rFonts w:cs="Times New Roman"/>
          <w:color w:val="000000"/>
          <w:sz w:val="24"/>
          <w:szCs w:val="24"/>
        </w:rPr>
        <w:t>.</w:t>
      </w:r>
      <w:r w:rsidRPr="004712D3">
        <w:rPr>
          <w:rFonts w:cs="Times New Roman"/>
          <w:color w:val="000000"/>
          <w:sz w:val="24"/>
          <w:szCs w:val="24"/>
        </w:rPr>
        <w:t>40</w:t>
      </w:r>
      <w:r w:rsidR="00551F19" w:rsidRPr="004712D3">
        <w:rPr>
          <w:rFonts w:cs="Times New Roman"/>
          <w:color w:val="000000"/>
          <w:sz w:val="24"/>
          <w:szCs w:val="24"/>
        </w:rPr>
        <w:t>-17.</w:t>
      </w:r>
      <w:r w:rsidRPr="004712D3">
        <w:rPr>
          <w:rFonts w:cs="Times New Roman"/>
          <w:color w:val="000000"/>
          <w:sz w:val="24"/>
          <w:szCs w:val="24"/>
        </w:rPr>
        <w:t xml:space="preserve">45 </w:t>
      </w:r>
      <w:r w:rsidR="00551F19" w:rsidRPr="004712D3">
        <w:rPr>
          <w:rFonts w:cs="Times New Roman"/>
          <w:color w:val="000000"/>
          <w:sz w:val="24"/>
          <w:szCs w:val="24"/>
        </w:rPr>
        <w:t xml:space="preserve"> </w:t>
      </w:r>
    </w:p>
    <w:p w:rsidR="00341619" w:rsidRDefault="00551F19" w:rsidP="000706F3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712D3">
        <w:rPr>
          <w:rFonts w:cs="Times New Roman"/>
          <w:color w:val="000000"/>
          <w:sz w:val="24"/>
          <w:szCs w:val="24"/>
        </w:rPr>
        <w:t xml:space="preserve">Заключительное слово. </w:t>
      </w:r>
    </w:p>
    <w:p w:rsidR="00AC47F2" w:rsidRPr="004712D3" w:rsidRDefault="00AC47F2" w:rsidP="000706F3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4C598B" w:rsidRPr="004712D3" w:rsidRDefault="006971A1" w:rsidP="000706F3">
      <w:pPr>
        <w:spacing w:after="0" w:line="240" w:lineRule="auto"/>
        <w:jc w:val="both"/>
        <w:rPr>
          <w:rFonts w:cs="Times New Roman"/>
          <w:color w:val="FF2600"/>
          <w:sz w:val="24"/>
          <w:szCs w:val="24"/>
        </w:rPr>
      </w:pPr>
      <w:proofErr w:type="spellStart"/>
      <w:r w:rsidRPr="004712D3">
        <w:rPr>
          <w:rFonts w:cs="Times New Roman"/>
          <w:b/>
          <w:bCs/>
          <w:color w:val="000000"/>
          <w:sz w:val="24"/>
          <w:szCs w:val="24"/>
        </w:rPr>
        <w:t>Сателитный</w:t>
      </w:r>
      <w:proofErr w:type="spellEnd"/>
      <w:r w:rsidRPr="004712D3">
        <w:rPr>
          <w:rFonts w:cs="Times New Roman"/>
          <w:b/>
          <w:bCs/>
          <w:color w:val="000000"/>
          <w:sz w:val="24"/>
          <w:szCs w:val="24"/>
        </w:rPr>
        <w:t xml:space="preserve"> симпозиум фирмы- спонсора.</w:t>
      </w:r>
      <w:bookmarkStart w:id="1" w:name="_GoBack"/>
      <w:bookmarkEnd w:id="1"/>
    </w:p>
    <w:p w:rsidR="004712D3" w:rsidRDefault="004712D3" w:rsidP="00152BF3">
      <w:pPr>
        <w:pStyle w:val="a5"/>
        <w:tabs>
          <w:tab w:val="left" w:pos="426"/>
        </w:tabs>
        <w:suppressAutoHyphens w:val="0"/>
        <w:spacing w:after="0" w:line="240" w:lineRule="auto"/>
        <w:ind w:left="0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EA245D" w:rsidRDefault="00EA245D" w:rsidP="00152BF3">
      <w:pPr>
        <w:pStyle w:val="a5"/>
        <w:tabs>
          <w:tab w:val="left" w:pos="426"/>
        </w:tabs>
        <w:suppressAutoHyphens w:val="0"/>
        <w:spacing w:after="0" w:line="240" w:lineRule="auto"/>
        <w:ind w:left="0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3303CF" w:rsidRPr="00152BF3" w:rsidRDefault="003303CF" w:rsidP="00152BF3">
      <w:pPr>
        <w:pStyle w:val="a5"/>
        <w:tabs>
          <w:tab w:val="left" w:pos="426"/>
        </w:tabs>
        <w:suppressAutoHyphens w:val="0"/>
        <w:spacing w:after="0" w:line="240" w:lineRule="auto"/>
        <w:ind w:left="0"/>
        <w:jc w:val="both"/>
        <w:rPr>
          <w:rFonts w:cs="Times New Roman"/>
          <w:b/>
          <w:bCs/>
          <w:color w:val="000000"/>
          <w:sz w:val="24"/>
          <w:szCs w:val="24"/>
          <w:u w:color="000000"/>
        </w:rPr>
      </w:pPr>
      <w:r w:rsidRPr="00152BF3">
        <w:rPr>
          <w:rFonts w:cs="Times New Roman"/>
          <w:b/>
          <w:bCs/>
          <w:color w:val="000000"/>
          <w:sz w:val="24"/>
          <w:szCs w:val="24"/>
          <w:u w:color="000000"/>
        </w:rPr>
        <w:lastRenderedPageBreak/>
        <w:t>Участники конференции</w:t>
      </w:r>
    </w:p>
    <w:p w:rsidR="004E08B6" w:rsidRPr="00152BF3" w:rsidRDefault="00AD4560" w:rsidP="00152BF3">
      <w:pPr>
        <w:pStyle w:val="a5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jc w:val="both"/>
        <w:rPr>
          <w:rFonts w:cs="Times New Roman"/>
          <w:bCs/>
          <w:color w:val="000000"/>
          <w:sz w:val="24"/>
          <w:szCs w:val="24"/>
          <w:u w:color="000000"/>
        </w:rPr>
      </w:pPr>
      <w:r w:rsidRPr="00152BF3">
        <w:rPr>
          <w:rFonts w:cs="Times New Roman"/>
          <w:bCs/>
          <w:color w:val="000000"/>
          <w:sz w:val="24"/>
          <w:szCs w:val="24"/>
          <w:u w:color="000000"/>
        </w:rPr>
        <w:t xml:space="preserve">Главный врач </w:t>
      </w:r>
      <w:r w:rsidR="004E08B6" w:rsidRPr="00152BF3">
        <w:rPr>
          <w:rFonts w:cs="Times New Roman"/>
          <w:color w:val="000000"/>
          <w:sz w:val="24"/>
          <w:szCs w:val="24"/>
          <w:shd w:val="clear" w:color="auto" w:fill="FFFFFF"/>
        </w:rPr>
        <w:t xml:space="preserve">ГБУЗ </w:t>
      </w:r>
      <w:r w:rsidRPr="00152BF3">
        <w:rPr>
          <w:rFonts w:cs="Times New Roman"/>
          <w:color w:val="000000"/>
          <w:sz w:val="24"/>
          <w:szCs w:val="24"/>
          <w:shd w:val="clear" w:color="auto" w:fill="FFFFFF"/>
        </w:rPr>
        <w:t xml:space="preserve">Ставропольского края </w:t>
      </w:r>
      <w:r w:rsidR="000327C2" w:rsidRPr="00152BF3">
        <w:rPr>
          <w:rFonts w:cs="Times New Roman"/>
          <w:sz w:val="24"/>
          <w:szCs w:val="24"/>
        </w:rPr>
        <w:t>«</w:t>
      </w:r>
      <w:r w:rsidRPr="00152BF3">
        <w:rPr>
          <w:rFonts w:cs="Times New Roman"/>
          <w:color w:val="000000"/>
          <w:sz w:val="24"/>
          <w:szCs w:val="24"/>
          <w:shd w:val="clear" w:color="auto" w:fill="FFFFFF"/>
        </w:rPr>
        <w:t>Ставропольский краевой клинический онкологический диспансер</w:t>
      </w:r>
      <w:r w:rsidR="000327C2" w:rsidRPr="00152BF3">
        <w:rPr>
          <w:rFonts w:cs="Times New Roman"/>
          <w:sz w:val="24"/>
          <w:szCs w:val="24"/>
        </w:rPr>
        <w:t>»</w:t>
      </w:r>
      <w:r w:rsidRPr="00152BF3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="004E08B6" w:rsidRPr="00152BF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03CF" w:rsidRPr="000706F3" w:rsidRDefault="006971A1" w:rsidP="00152BF3">
      <w:pPr>
        <w:pStyle w:val="a5"/>
        <w:tabs>
          <w:tab w:val="left" w:pos="426"/>
        </w:tabs>
        <w:suppressAutoHyphens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u w:color="000000"/>
        </w:rPr>
      </w:pPr>
      <w:r w:rsidRPr="000706F3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ХУРЦЕВ </w:t>
      </w:r>
      <w:r w:rsidR="004E08B6" w:rsidRPr="000706F3">
        <w:rPr>
          <w:rFonts w:cs="Times New Roman"/>
          <w:b/>
          <w:color w:val="000000"/>
          <w:sz w:val="24"/>
          <w:szCs w:val="24"/>
          <w:shd w:val="clear" w:color="auto" w:fill="FFFFFF"/>
        </w:rPr>
        <w:t>Константин Владимирович</w:t>
      </w:r>
    </w:p>
    <w:p w:rsidR="003303CF" w:rsidRPr="00152BF3" w:rsidRDefault="00AD4560" w:rsidP="00152BF3">
      <w:pPr>
        <w:pStyle w:val="a5"/>
        <w:tabs>
          <w:tab w:val="left" w:pos="426"/>
        </w:tabs>
        <w:suppressAutoHyphens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152BF3">
        <w:rPr>
          <w:rFonts w:cs="Times New Roman"/>
          <w:noProof/>
          <w:sz w:val="24"/>
          <w:szCs w:val="24"/>
        </w:rPr>
        <w:drawing>
          <wp:inline distT="0" distB="0" distL="0" distR="0">
            <wp:extent cx="1305776" cy="1527291"/>
            <wp:effectExtent l="0" t="0" r="8890" b="0"/>
            <wp:docPr id="1" name="Рисунок 1" descr="http://www.xn--80aeylecpi.xn--p1ai/images/hurcev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80aeylecpi.xn--p1ai/images/hurcev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731" cy="153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8B6" w:rsidRPr="00152BF3" w:rsidRDefault="004E08B6" w:rsidP="00152BF3">
      <w:pPr>
        <w:pStyle w:val="a5"/>
        <w:tabs>
          <w:tab w:val="left" w:pos="426"/>
        </w:tabs>
        <w:suppressAutoHyphens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4E08B6" w:rsidRPr="00152BF3" w:rsidRDefault="004E08B6" w:rsidP="00152BF3">
      <w:pPr>
        <w:pStyle w:val="a5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52BF3">
        <w:rPr>
          <w:rFonts w:cs="Times New Roman"/>
          <w:color w:val="auto"/>
          <w:sz w:val="24"/>
          <w:szCs w:val="24"/>
        </w:rPr>
        <w:t>Главный внештатный онколог Ставропольского края, заместитель главного врача по хирургии</w:t>
      </w:r>
      <w:r w:rsidRPr="00152BF3">
        <w:rPr>
          <w:rFonts w:cs="Times New Roman"/>
          <w:color w:val="000000"/>
          <w:sz w:val="24"/>
          <w:szCs w:val="24"/>
          <w:shd w:val="clear" w:color="auto" w:fill="FFFFFF"/>
        </w:rPr>
        <w:t xml:space="preserve"> ГБУЗ Ставропольского края </w:t>
      </w:r>
      <w:r w:rsidR="000327C2" w:rsidRPr="00152BF3">
        <w:rPr>
          <w:rFonts w:cs="Times New Roman"/>
          <w:sz w:val="24"/>
          <w:szCs w:val="24"/>
        </w:rPr>
        <w:t>«</w:t>
      </w:r>
      <w:r w:rsidRPr="00152BF3">
        <w:rPr>
          <w:rFonts w:cs="Times New Roman"/>
          <w:color w:val="000000"/>
          <w:sz w:val="24"/>
          <w:szCs w:val="24"/>
          <w:shd w:val="clear" w:color="auto" w:fill="FFFFFF"/>
        </w:rPr>
        <w:t>Ставропольский краевой клинический онкологический диспансер</w:t>
      </w:r>
      <w:r w:rsidR="000327C2" w:rsidRPr="00152BF3">
        <w:rPr>
          <w:rFonts w:cs="Times New Roman"/>
          <w:sz w:val="24"/>
          <w:szCs w:val="24"/>
        </w:rPr>
        <w:t>»</w:t>
      </w:r>
      <w:r w:rsidRPr="00152BF3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4E08B6" w:rsidRPr="000706F3" w:rsidRDefault="004C598B" w:rsidP="00152BF3">
      <w:pPr>
        <w:pStyle w:val="a5"/>
        <w:tabs>
          <w:tab w:val="left" w:pos="426"/>
        </w:tabs>
        <w:suppressAutoHyphens w:val="0"/>
        <w:spacing w:after="0"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0706F3">
        <w:rPr>
          <w:rFonts w:cs="Times New Roman"/>
          <w:b/>
          <w:color w:val="auto"/>
          <w:sz w:val="24"/>
          <w:szCs w:val="24"/>
        </w:rPr>
        <w:t xml:space="preserve">РЫБАС Андрей Николаевич </w:t>
      </w:r>
    </w:p>
    <w:p w:rsidR="004E08B6" w:rsidRPr="000706F3" w:rsidRDefault="004C598B" w:rsidP="000706F3">
      <w:pPr>
        <w:pStyle w:val="a5"/>
        <w:tabs>
          <w:tab w:val="left" w:pos="426"/>
        </w:tabs>
        <w:suppressAutoHyphens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152BF3">
        <w:rPr>
          <w:rFonts w:cs="Times New Roman"/>
          <w:noProof/>
          <w:sz w:val="24"/>
          <w:szCs w:val="24"/>
        </w:rPr>
        <w:drawing>
          <wp:inline distT="0" distB="0" distL="0" distR="0">
            <wp:extent cx="1233578" cy="1850366"/>
            <wp:effectExtent l="0" t="0" r="5080" b="0"/>
            <wp:docPr id="9" name="Рисунок 9" descr="ÐÐ°ÑÑÐ¸Ð½ÐºÐ¸ Ð¿Ð¾ Ð·Ð°Ð¿ÑÐ¾ÑÑ ÑÑÐ±Ð°Ñ Ð°Ð½Ð´ÑÐµÐ¹ Ð½Ð¸ÐºÐ¾Ð»Ð°ÐµÐ²Ð¸Ñ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ÑÐ±Ð°Ñ Ð°Ð½Ð´ÑÐµÐ¹ Ð½Ð¸ÐºÐ¾Ð»Ð°ÐµÐ²Ð¸Ñ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730" cy="187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8B6" w:rsidRPr="00152BF3" w:rsidRDefault="004E08B6" w:rsidP="00152BF3">
      <w:pPr>
        <w:pStyle w:val="a5"/>
        <w:tabs>
          <w:tab w:val="left" w:pos="426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E08B6" w:rsidRPr="00152BF3" w:rsidRDefault="004E08B6" w:rsidP="00152BF3">
      <w:pPr>
        <w:pStyle w:val="a5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52BF3">
        <w:rPr>
          <w:rFonts w:cs="Times New Roman"/>
          <w:sz w:val="24"/>
          <w:szCs w:val="24"/>
        </w:rPr>
        <w:t xml:space="preserve">Заведующий хирургического онкоурологического отделения ФГБУ «НМИЦ онкологии им. Н.Н. Петрова» г. Санкт-Петербург </w:t>
      </w:r>
    </w:p>
    <w:p w:rsidR="004E08B6" w:rsidRPr="00152BF3" w:rsidRDefault="006971A1" w:rsidP="00152BF3">
      <w:pPr>
        <w:pStyle w:val="a5"/>
        <w:tabs>
          <w:tab w:val="left" w:pos="426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A245D">
        <w:rPr>
          <w:rFonts w:cs="Times New Roman"/>
          <w:b/>
          <w:sz w:val="24"/>
          <w:szCs w:val="24"/>
        </w:rPr>
        <w:t>НОСОВ</w:t>
      </w:r>
      <w:r w:rsidR="004E08B6" w:rsidRPr="00EA245D">
        <w:rPr>
          <w:rFonts w:cs="Times New Roman"/>
          <w:b/>
          <w:sz w:val="24"/>
          <w:szCs w:val="24"/>
        </w:rPr>
        <w:t xml:space="preserve"> Александр Константинович</w:t>
      </w:r>
      <w:r w:rsidR="00EA245D">
        <w:rPr>
          <w:rFonts w:cs="Times New Roman"/>
          <w:sz w:val="24"/>
          <w:szCs w:val="24"/>
        </w:rPr>
        <w:t xml:space="preserve">, </w:t>
      </w:r>
      <w:r w:rsidR="00EA245D" w:rsidRPr="00152BF3">
        <w:rPr>
          <w:rFonts w:cs="Times New Roman"/>
          <w:sz w:val="24"/>
          <w:szCs w:val="24"/>
        </w:rPr>
        <w:t>к.м.н.</w:t>
      </w:r>
    </w:p>
    <w:p w:rsidR="004E08B6" w:rsidRPr="00152BF3" w:rsidRDefault="004E08B6" w:rsidP="000706F3">
      <w:pPr>
        <w:pStyle w:val="a5"/>
        <w:tabs>
          <w:tab w:val="left" w:pos="426"/>
        </w:tabs>
        <w:suppressAutoHyphens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152BF3">
        <w:rPr>
          <w:rFonts w:cs="Times New Roman"/>
          <w:noProof/>
          <w:sz w:val="24"/>
          <w:szCs w:val="24"/>
        </w:rPr>
        <w:drawing>
          <wp:inline distT="0" distB="0" distL="0" distR="0">
            <wp:extent cx="1305560" cy="1844103"/>
            <wp:effectExtent l="0" t="0" r="8890" b="3810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888" cy="185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A1" w:rsidRPr="00152BF3" w:rsidRDefault="006971A1" w:rsidP="00152BF3">
      <w:pPr>
        <w:tabs>
          <w:tab w:val="left" w:pos="426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71A1" w:rsidRPr="00152BF3" w:rsidRDefault="006971A1" w:rsidP="00152BF3">
      <w:pPr>
        <w:pStyle w:val="a5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52BF3">
        <w:rPr>
          <w:rFonts w:cs="Times New Roman"/>
          <w:bCs/>
          <w:color w:val="000000"/>
          <w:sz w:val="24"/>
          <w:szCs w:val="24"/>
        </w:rPr>
        <w:t xml:space="preserve">Заведующий онкологическим (хирургическим) отделением №4 </w:t>
      </w:r>
      <w:r w:rsidRPr="00152BF3">
        <w:rPr>
          <w:rFonts w:cs="Times New Roman"/>
          <w:color w:val="000000"/>
          <w:sz w:val="24"/>
          <w:szCs w:val="24"/>
          <w:shd w:val="clear" w:color="auto" w:fill="FFFFFF"/>
        </w:rPr>
        <w:t xml:space="preserve">ГБУЗ Ставропольского края </w:t>
      </w:r>
      <w:r w:rsidR="000327C2" w:rsidRPr="00152BF3">
        <w:rPr>
          <w:rFonts w:cs="Times New Roman"/>
          <w:sz w:val="24"/>
          <w:szCs w:val="24"/>
        </w:rPr>
        <w:t>«</w:t>
      </w:r>
      <w:r w:rsidRPr="00152BF3">
        <w:rPr>
          <w:rFonts w:cs="Times New Roman"/>
          <w:color w:val="000000"/>
          <w:sz w:val="24"/>
          <w:szCs w:val="24"/>
          <w:shd w:val="clear" w:color="auto" w:fill="FFFFFF"/>
        </w:rPr>
        <w:t>Ставропольский краевой клинический онкологический диспансер</w:t>
      </w:r>
      <w:r w:rsidR="000327C2" w:rsidRPr="00152BF3">
        <w:rPr>
          <w:rFonts w:cs="Times New Roman"/>
          <w:sz w:val="24"/>
          <w:szCs w:val="24"/>
        </w:rPr>
        <w:t>»</w:t>
      </w:r>
      <w:r w:rsidRPr="00152BF3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6971A1" w:rsidRPr="00EA245D" w:rsidRDefault="006971A1" w:rsidP="00152BF3">
      <w:pPr>
        <w:pStyle w:val="a5"/>
        <w:tabs>
          <w:tab w:val="left" w:pos="426"/>
        </w:tabs>
        <w:suppressAutoHyphens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A245D">
        <w:rPr>
          <w:rFonts w:cs="Times New Roman"/>
          <w:b/>
          <w:sz w:val="24"/>
          <w:szCs w:val="24"/>
        </w:rPr>
        <w:t>АКСЕНОВ Сергей Владимирович</w:t>
      </w:r>
    </w:p>
    <w:p w:rsidR="006971A1" w:rsidRPr="00152BF3" w:rsidRDefault="006971A1" w:rsidP="00EA245D">
      <w:pPr>
        <w:pStyle w:val="a5"/>
        <w:tabs>
          <w:tab w:val="left" w:pos="426"/>
        </w:tabs>
        <w:suppressAutoHyphens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152BF3">
        <w:rPr>
          <w:rFonts w:cs="Times New Roman"/>
          <w:noProof/>
          <w:sz w:val="24"/>
          <w:szCs w:val="24"/>
        </w:rPr>
        <w:lastRenderedPageBreak/>
        <w:drawing>
          <wp:inline distT="0" distB="0" distL="0" distR="0">
            <wp:extent cx="1319842" cy="1979764"/>
            <wp:effectExtent l="0" t="0" r="0" b="1905"/>
            <wp:docPr id="5" name="Рисунок 5" descr="http://landing.solutionstudio.ru.opt-images.1c-bitrix-cdn.ru/upload/iblock/2b5/2b531fbe57e2e658c92fcf4527f2ccca.jpg?151715290226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nding.solutionstudio.ru.opt-images.1c-bitrix-cdn.ru/upload/iblock/2b5/2b531fbe57e2e658c92fcf4527f2ccca.jpg?1517152902263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57" cy="200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F19" w:rsidRPr="00EA245D" w:rsidRDefault="00EA245D" w:rsidP="00EA245D">
      <w:pPr>
        <w:rPr>
          <w:sz w:val="24"/>
          <w:szCs w:val="24"/>
        </w:rPr>
      </w:pPr>
      <w:r w:rsidRPr="00EA245D">
        <w:rPr>
          <w:sz w:val="24"/>
          <w:szCs w:val="24"/>
        </w:rPr>
        <w:t>З</w:t>
      </w:r>
      <w:r w:rsidR="006971A1" w:rsidRPr="00EA245D">
        <w:rPr>
          <w:sz w:val="24"/>
          <w:szCs w:val="24"/>
        </w:rPr>
        <w:t xml:space="preserve">аведующий урологическим отделением ГБУЗ СК "СККБ, член Правления РОУ, член Правления УО СКФО. </w:t>
      </w:r>
    </w:p>
    <w:p w:rsidR="00551F19" w:rsidRPr="00152BF3" w:rsidRDefault="00551F19" w:rsidP="00152BF3">
      <w:pPr>
        <w:pStyle w:val="a5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52BF3">
        <w:rPr>
          <w:rFonts w:cs="Times New Roman"/>
          <w:sz w:val="24"/>
          <w:szCs w:val="24"/>
        </w:rPr>
        <w:t xml:space="preserve">Врач-онколог </w:t>
      </w:r>
      <w:r w:rsidRPr="00152BF3">
        <w:rPr>
          <w:rFonts w:cs="Times New Roman"/>
          <w:bCs/>
          <w:color w:val="000000"/>
          <w:sz w:val="24"/>
          <w:szCs w:val="24"/>
        </w:rPr>
        <w:t xml:space="preserve">онкологического (хирургического) отделения №4 </w:t>
      </w:r>
      <w:r w:rsidRPr="00152BF3">
        <w:rPr>
          <w:rFonts w:cs="Times New Roman"/>
          <w:color w:val="000000"/>
          <w:sz w:val="24"/>
          <w:szCs w:val="24"/>
          <w:shd w:val="clear" w:color="auto" w:fill="FFFFFF"/>
        </w:rPr>
        <w:t xml:space="preserve">ГБУЗ Ставропольского края </w:t>
      </w:r>
      <w:r w:rsidR="000327C2" w:rsidRPr="00152BF3">
        <w:rPr>
          <w:rFonts w:cs="Times New Roman"/>
          <w:sz w:val="24"/>
          <w:szCs w:val="24"/>
        </w:rPr>
        <w:t>«</w:t>
      </w:r>
      <w:r w:rsidRPr="00152BF3">
        <w:rPr>
          <w:rFonts w:cs="Times New Roman"/>
          <w:color w:val="000000"/>
          <w:sz w:val="24"/>
          <w:szCs w:val="24"/>
          <w:shd w:val="clear" w:color="auto" w:fill="FFFFFF"/>
        </w:rPr>
        <w:t>Ставропольский краевой клинический онкологический диспансер</w:t>
      </w:r>
      <w:r w:rsidR="000327C2" w:rsidRPr="00152BF3">
        <w:rPr>
          <w:rFonts w:cs="Times New Roman"/>
          <w:sz w:val="24"/>
          <w:szCs w:val="24"/>
        </w:rPr>
        <w:t>»</w:t>
      </w:r>
      <w:r w:rsidRPr="00152BF3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551F19" w:rsidRPr="00EA245D" w:rsidRDefault="00551F19" w:rsidP="00152BF3">
      <w:pPr>
        <w:pStyle w:val="a5"/>
        <w:tabs>
          <w:tab w:val="left" w:pos="426"/>
        </w:tabs>
        <w:suppressAutoHyphens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EA245D">
        <w:rPr>
          <w:rFonts w:cs="Times New Roman"/>
          <w:b/>
          <w:color w:val="000000"/>
          <w:sz w:val="24"/>
          <w:szCs w:val="24"/>
          <w:shd w:val="clear" w:color="auto" w:fill="FFFFFF"/>
        </w:rPr>
        <w:t>ПАВЛЕНКО Евгений Владимирович</w:t>
      </w:r>
    </w:p>
    <w:p w:rsidR="00551F19" w:rsidRDefault="00551F19" w:rsidP="00EA245D">
      <w:pPr>
        <w:pStyle w:val="a5"/>
        <w:tabs>
          <w:tab w:val="left" w:pos="426"/>
        </w:tabs>
        <w:suppressAutoHyphens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152BF3">
        <w:rPr>
          <w:rFonts w:cs="Times New Roman"/>
          <w:noProof/>
          <w:sz w:val="24"/>
          <w:szCs w:val="24"/>
        </w:rPr>
        <w:drawing>
          <wp:inline distT="0" distB="0" distL="0" distR="0" wp14:anchorId="59B8F1D2" wp14:editId="2721E247">
            <wp:extent cx="1794822" cy="1518249"/>
            <wp:effectExtent l="0" t="0" r="0" b="6350"/>
            <wp:docPr id="14" name="Рисунок 14" descr="ÐÐ°ÑÑÐ¸Ð½ÐºÐ¸ Ð¿Ð¾ Ð·Ð°Ð¿ÑÐ¾ÑÑ ÐÐ¡Ð¢Ð ÐÐ£Ð¥ÐÐ ÐÐ¼Ð¸ÑÑÐ¸Ð¹ ÐÐ½Ð°ÑÐ¾Ð»ÑÐµÐ²Ð¸Ñ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ÐÐ¡Ð¢Ð ÐÐ£Ð¥ÐÐ ÐÐ¼Ð¸ÑÑÐ¸Ð¹ ÐÐ½Ð°ÑÐ¾Ð»ÑÐµÐ²Ð¸Ñ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729" cy="152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45D" w:rsidRPr="00152BF3" w:rsidRDefault="00EA245D" w:rsidP="00EA245D">
      <w:pPr>
        <w:pStyle w:val="a5"/>
        <w:tabs>
          <w:tab w:val="left" w:pos="426"/>
        </w:tabs>
        <w:suppressAutoHyphens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551F19" w:rsidRPr="00152BF3" w:rsidRDefault="00551F19" w:rsidP="00152BF3">
      <w:pPr>
        <w:pStyle w:val="a5"/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52BF3">
        <w:rPr>
          <w:rFonts w:cs="Times New Roman"/>
          <w:sz w:val="24"/>
          <w:szCs w:val="24"/>
        </w:rPr>
        <w:t xml:space="preserve">Врач-онколог </w:t>
      </w:r>
      <w:r w:rsidRPr="00152BF3">
        <w:rPr>
          <w:rFonts w:cs="Times New Roman"/>
          <w:bCs/>
          <w:color w:val="000000"/>
          <w:sz w:val="24"/>
          <w:szCs w:val="24"/>
        </w:rPr>
        <w:t xml:space="preserve">онкологического (хирургического) отделения №4 </w:t>
      </w:r>
      <w:r w:rsidRPr="00152BF3">
        <w:rPr>
          <w:rFonts w:cs="Times New Roman"/>
          <w:color w:val="000000"/>
          <w:sz w:val="24"/>
          <w:szCs w:val="24"/>
          <w:shd w:val="clear" w:color="auto" w:fill="FFFFFF"/>
        </w:rPr>
        <w:t xml:space="preserve">ГБУЗ Ставропольского края </w:t>
      </w:r>
      <w:r w:rsidR="000327C2" w:rsidRPr="00152BF3">
        <w:rPr>
          <w:rFonts w:cs="Times New Roman"/>
          <w:sz w:val="24"/>
          <w:szCs w:val="24"/>
        </w:rPr>
        <w:t>«</w:t>
      </w:r>
      <w:r w:rsidRPr="00152BF3">
        <w:rPr>
          <w:rFonts w:cs="Times New Roman"/>
          <w:color w:val="000000"/>
          <w:sz w:val="24"/>
          <w:szCs w:val="24"/>
          <w:shd w:val="clear" w:color="auto" w:fill="FFFFFF"/>
        </w:rPr>
        <w:t>Ставропольский краевой клинический онкологический диспансер</w:t>
      </w:r>
      <w:r w:rsidR="000327C2" w:rsidRPr="00152BF3">
        <w:rPr>
          <w:rFonts w:cs="Times New Roman"/>
          <w:sz w:val="24"/>
          <w:szCs w:val="24"/>
        </w:rPr>
        <w:t>»</w:t>
      </w:r>
      <w:r w:rsidRPr="00152BF3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551F19" w:rsidRPr="00EA245D" w:rsidRDefault="00551F19" w:rsidP="00152BF3">
      <w:pPr>
        <w:pStyle w:val="a5"/>
        <w:tabs>
          <w:tab w:val="left" w:pos="426"/>
        </w:tabs>
        <w:suppressAutoHyphens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EA245D">
        <w:rPr>
          <w:rFonts w:cs="Times New Roman"/>
          <w:b/>
          <w:color w:val="000000"/>
          <w:sz w:val="24"/>
          <w:szCs w:val="24"/>
          <w:shd w:val="clear" w:color="auto" w:fill="FFFFFF"/>
        </w:rPr>
        <w:t>ОДИН Евгений Андреевич</w:t>
      </w:r>
    </w:p>
    <w:p w:rsidR="00551F19" w:rsidRPr="00152BF3" w:rsidRDefault="00EA245D" w:rsidP="00EA245D">
      <w:pPr>
        <w:pStyle w:val="a5"/>
        <w:tabs>
          <w:tab w:val="left" w:pos="0"/>
        </w:tabs>
        <w:suppressAutoHyphens w:val="0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152BF3">
        <w:rPr>
          <w:rFonts w:cs="Times New Roman"/>
          <w:noProof/>
          <w:sz w:val="24"/>
          <w:szCs w:val="24"/>
        </w:rPr>
        <w:drawing>
          <wp:inline distT="0" distB="0" distL="0" distR="0" wp14:anchorId="3BD141B3" wp14:editId="65D23C4D">
            <wp:extent cx="1436298" cy="1915064"/>
            <wp:effectExtent l="0" t="0" r="0" b="0"/>
            <wp:docPr id="22" name="Рисунок 22" descr="C:\Users\гебеновмх\Desktop\IMG_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гебеновмх\Desktop\IMG_19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13" cy="192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B13" w:rsidRPr="00152BF3">
        <w:rPr>
          <w:rFonts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Прямоугольник 20" descr="https://apf.mail.ru/cgi-bin/readmsg/IMG_1942.jpg?id=15329454410000000469%3B0%3B1&amp;x-email=mamijev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56A5077" id="Прямоугольник 20" o:spid="_x0000_s1026" alt="https://apf.mail.ru/cgi-bin/readmsg/IMG_1942.jpg?id=15329454410000000469%3B0%3B1&amp;x-email=mamijev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4qME&#10;JzQDAABM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="00F47B13" w:rsidRPr="00152BF3">
        <w:rPr>
          <w:rFonts w:cs="Times New Roman"/>
          <w:sz w:val="24"/>
          <w:szCs w:val="24"/>
        </w:rPr>
        <w:t xml:space="preserve"> </w:t>
      </w:r>
    </w:p>
    <w:p w:rsidR="00551F19" w:rsidRPr="00152BF3" w:rsidRDefault="00F47B13" w:rsidP="00152BF3">
      <w:pPr>
        <w:pStyle w:val="a5"/>
        <w:tabs>
          <w:tab w:val="left" w:pos="426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52BF3">
        <w:rPr>
          <w:rFonts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E3F9942" wp14:editId="0989B3D3">
                <wp:extent cx="304800" cy="304800"/>
                <wp:effectExtent l="0" t="0" r="0" b="0"/>
                <wp:docPr id="17" name="AutoShape 6" descr="https://apf.mail.ru/cgi-bin/readmsg?id=15329454410000000469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28759F" id="AutoShape 6" o:spid="_x0000_s1026" alt="https://apf.mail.ru/cgi-bin/readmsg?id=15329454410000000469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772xu9AIAABw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152BF3">
        <w:rPr>
          <w:rFonts w:cs="Times New Roman"/>
          <w:noProof/>
          <w:sz w:val="24"/>
          <w:szCs w:val="24"/>
        </w:rPr>
        <w:t xml:space="preserve"> </w:t>
      </w:r>
      <w:r w:rsidRPr="00152BF3">
        <w:rPr>
          <w:rFonts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0AC10A2" wp14:editId="6AF5E649">
                <wp:extent cx="304800" cy="304800"/>
                <wp:effectExtent l="0" t="0" r="0" b="0"/>
                <wp:docPr id="19" name="AutoShape 8" descr="https://apf.mail.ru/cgi-bin/readmsg/IMG_1942.jpg?id=15329454410000000469%3B0%3B1&amp;x-email=mamijev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AA8AA95" id="AutoShape 8" o:spid="_x0000_s1026" alt="https://apf.mail.ru/cgi-bin/readmsg/IMG_1942.jpg?id=15329454410000000469%3B0%3B1&amp;x-email=mamijev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OfIgm8LAwAAOg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551F19" w:rsidRPr="00152BF3" w:rsidRDefault="00551F19" w:rsidP="00152BF3">
      <w:pPr>
        <w:pStyle w:val="a5"/>
        <w:tabs>
          <w:tab w:val="left" w:pos="426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1F19" w:rsidRPr="00152BF3" w:rsidRDefault="00551F19" w:rsidP="00152BF3">
      <w:pPr>
        <w:pStyle w:val="a5"/>
        <w:tabs>
          <w:tab w:val="left" w:pos="426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1F19" w:rsidRPr="00152BF3" w:rsidRDefault="00551F19" w:rsidP="00152BF3">
      <w:pPr>
        <w:pStyle w:val="a5"/>
        <w:tabs>
          <w:tab w:val="left" w:pos="426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551F19" w:rsidRPr="00152BF3" w:rsidSect="00C5371E">
      <w:headerReference w:type="default" r:id="rId14"/>
      <w:footerReference w:type="default" r:id="rId15"/>
      <w:pgSz w:w="11900" w:h="16840"/>
      <w:pgMar w:top="284" w:right="985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87" w:rsidRDefault="00A86C87">
      <w:pPr>
        <w:spacing w:after="0" w:line="240" w:lineRule="auto"/>
      </w:pPr>
      <w:r>
        <w:separator/>
      </w:r>
    </w:p>
  </w:endnote>
  <w:endnote w:type="continuationSeparator" w:id="0">
    <w:p w:rsidR="00A86C87" w:rsidRDefault="00A8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19" w:rsidRDefault="003416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87" w:rsidRDefault="00A86C87">
      <w:pPr>
        <w:spacing w:after="0" w:line="240" w:lineRule="auto"/>
      </w:pPr>
      <w:r>
        <w:separator/>
      </w:r>
    </w:p>
  </w:footnote>
  <w:footnote w:type="continuationSeparator" w:id="0">
    <w:p w:rsidR="00A86C87" w:rsidRDefault="00A8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19" w:rsidRDefault="003416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8606952"/>
    <w:multiLevelType w:val="hybridMultilevel"/>
    <w:tmpl w:val="B912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E0475"/>
    <w:multiLevelType w:val="hybridMultilevel"/>
    <w:tmpl w:val="CA3858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19"/>
    <w:rsid w:val="000327C2"/>
    <w:rsid w:val="000706F3"/>
    <w:rsid w:val="00083682"/>
    <w:rsid w:val="000E7F5F"/>
    <w:rsid w:val="00152BF3"/>
    <w:rsid w:val="001F11AA"/>
    <w:rsid w:val="0031740A"/>
    <w:rsid w:val="00317865"/>
    <w:rsid w:val="003303CF"/>
    <w:rsid w:val="00341619"/>
    <w:rsid w:val="00392D59"/>
    <w:rsid w:val="003A500F"/>
    <w:rsid w:val="0046304F"/>
    <w:rsid w:val="0046591F"/>
    <w:rsid w:val="004712D3"/>
    <w:rsid w:val="004C4379"/>
    <w:rsid w:val="004C598B"/>
    <w:rsid w:val="004E08B6"/>
    <w:rsid w:val="004E0F1C"/>
    <w:rsid w:val="00551F19"/>
    <w:rsid w:val="006971A1"/>
    <w:rsid w:val="00726871"/>
    <w:rsid w:val="007A7D84"/>
    <w:rsid w:val="00883DAA"/>
    <w:rsid w:val="008B2013"/>
    <w:rsid w:val="0091556A"/>
    <w:rsid w:val="00A86C87"/>
    <w:rsid w:val="00AC47F2"/>
    <w:rsid w:val="00AD4560"/>
    <w:rsid w:val="00B81325"/>
    <w:rsid w:val="00BD6812"/>
    <w:rsid w:val="00C5371E"/>
    <w:rsid w:val="00CD5B8C"/>
    <w:rsid w:val="00EA245D"/>
    <w:rsid w:val="00EB024B"/>
    <w:rsid w:val="00EF71CA"/>
    <w:rsid w:val="00F47B13"/>
    <w:rsid w:val="00F7315E"/>
    <w:rsid w:val="00F9067E"/>
    <w:rsid w:val="00FA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50DD2-B76B-40A9-834B-59DD8791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cs="Arial Unicode MS"/>
      <w:color w:val="00000A"/>
      <w:kern w:val="1"/>
      <w:sz w:val="22"/>
      <w:szCs w:val="22"/>
      <w:u w:color="00000A"/>
    </w:rPr>
  </w:style>
  <w:style w:type="paragraph" w:styleId="2">
    <w:name w:val="heading 2"/>
    <w:basedOn w:val="a"/>
    <w:link w:val="20"/>
    <w:uiPriority w:val="9"/>
    <w:qFormat/>
    <w:rsid w:val="00F731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kern w:val="0"/>
      <w:sz w:val="36"/>
      <w:szCs w:val="36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uppressAutoHyphens/>
      <w:spacing w:after="160" w:line="252" w:lineRule="auto"/>
      <w:ind w:left="720"/>
    </w:pPr>
    <w:rPr>
      <w:rFonts w:cs="Arial Unicode MS"/>
      <w:color w:val="00000A"/>
      <w:kern w:val="1"/>
      <w:sz w:val="22"/>
      <w:szCs w:val="22"/>
      <w:u w:color="00000A"/>
    </w:rPr>
  </w:style>
  <w:style w:type="paragraph" w:styleId="a6">
    <w:name w:val="Balloon Text"/>
    <w:basedOn w:val="a"/>
    <w:link w:val="a7"/>
    <w:uiPriority w:val="99"/>
    <w:semiHidden/>
    <w:unhideWhenUsed/>
    <w:rsid w:val="00AD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560"/>
    <w:rPr>
      <w:rFonts w:ascii="Tahoma" w:hAnsi="Tahoma" w:cs="Tahoma"/>
      <w:color w:val="00000A"/>
      <w:kern w:val="1"/>
      <w:sz w:val="16"/>
      <w:szCs w:val="16"/>
      <w:u w:color="00000A"/>
    </w:rPr>
  </w:style>
  <w:style w:type="character" w:styleId="a8">
    <w:name w:val="Strong"/>
    <w:basedOn w:val="a0"/>
    <w:uiPriority w:val="22"/>
    <w:qFormat/>
    <w:rsid w:val="006971A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315E"/>
    <w:rPr>
      <w:rFonts w:eastAsia="Times New Roman"/>
      <w:b/>
      <w:bCs/>
      <w:sz w:val="36"/>
      <w:szCs w:val="3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parshina_n@mail.ru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Гебенов М.Х.</dc:creator>
  <cp:lastModifiedBy>PRIEMNAYA</cp:lastModifiedBy>
  <cp:revision>11</cp:revision>
  <cp:lastPrinted>2018-07-26T17:23:00Z</cp:lastPrinted>
  <dcterms:created xsi:type="dcterms:W3CDTF">2019-02-18T15:09:00Z</dcterms:created>
  <dcterms:modified xsi:type="dcterms:W3CDTF">2019-03-13T12:42:00Z</dcterms:modified>
</cp:coreProperties>
</file>